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DB63EC" w14:textId="5DC169A6" w:rsidR="00EA59A8" w:rsidRPr="00C52273" w:rsidRDefault="00EA59A8" w:rsidP="000265C8">
      <w:pPr>
        <w:widowControl w:val="0"/>
        <w:autoSpaceDE w:val="0"/>
        <w:autoSpaceDN w:val="0"/>
        <w:adjustRightInd w:val="0"/>
        <w:spacing w:after="240" w:line="340" w:lineRule="atLeast"/>
        <w:jc w:val="right"/>
        <w:rPr>
          <w:rFonts w:ascii="Arial" w:hAnsi="Arial" w:cs="Arial"/>
          <w:color w:val="000000"/>
          <w:sz w:val="18"/>
          <w:lang w:val="de-DE"/>
        </w:rPr>
      </w:pPr>
    </w:p>
    <w:p w14:paraId="3C952FEC" w14:textId="734A2632" w:rsidR="00EA59A8" w:rsidRPr="005B1205" w:rsidRDefault="009F442B" w:rsidP="00EA59A8">
      <w:pPr>
        <w:widowControl w:val="0"/>
        <w:autoSpaceDE w:val="0"/>
        <w:autoSpaceDN w:val="0"/>
        <w:adjustRightInd w:val="0"/>
        <w:spacing w:after="240" w:line="440" w:lineRule="atLeast"/>
        <w:jc w:val="both"/>
        <w:rPr>
          <w:rFonts w:ascii="Arial" w:hAnsi="Arial" w:cs="Arial"/>
          <w:color w:val="000000"/>
          <w:sz w:val="22"/>
          <w:lang w:val="de-DE"/>
        </w:rPr>
      </w:pPr>
      <w:r w:rsidRPr="005B1205">
        <w:rPr>
          <w:rFonts w:ascii="Arial" w:hAnsi="Arial" w:cs="Arial"/>
          <w:color w:val="000000"/>
          <w:sz w:val="36"/>
          <w:szCs w:val="37"/>
          <w:lang w:val="de-DE"/>
        </w:rPr>
        <w:t>A</w:t>
      </w:r>
      <w:r w:rsidR="00EA59A8" w:rsidRPr="005B1205">
        <w:rPr>
          <w:rFonts w:ascii="Arial" w:hAnsi="Arial" w:cs="Arial"/>
          <w:color w:val="000000"/>
          <w:sz w:val="36"/>
          <w:szCs w:val="37"/>
          <w:lang w:val="de-DE"/>
        </w:rPr>
        <w:t xml:space="preserve">ntrag auf finanzielle Unterstützung durch den Förderverein für Politik- und Sozialwissenschaft der Universität Stuttgart e.V. (FÖPS e.V.) </w:t>
      </w:r>
    </w:p>
    <w:p w14:paraId="425C4CBF" w14:textId="398478A4" w:rsidR="00EA59A8" w:rsidRPr="005B1205" w:rsidRDefault="00EA59A8" w:rsidP="00EA59A8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ascii="Arial" w:hAnsi="Arial" w:cs="Arial"/>
          <w:color w:val="000000"/>
          <w:sz w:val="22"/>
          <w:lang w:val="de-DE"/>
        </w:rPr>
      </w:pPr>
      <w:r w:rsidRPr="005B1205">
        <w:rPr>
          <w:rFonts w:ascii="Arial" w:hAnsi="Arial" w:cs="Arial"/>
          <w:b/>
          <w:bCs/>
          <w:color w:val="000000"/>
          <w:sz w:val="28"/>
          <w:szCs w:val="29"/>
          <w:lang w:val="de-DE"/>
        </w:rPr>
        <w:t xml:space="preserve">Hiermit beantrage(n) ich / wir für das nachfolgend bzw. in der Anlage beschriebene Projekt / Vorhaben eine finanzielle Förderung vom Förderverein für Politik- und Sozialwissenschaft der Universität Stuttgart e.V. </w:t>
      </w:r>
    </w:p>
    <w:p w14:paraId="69F91752" w14:textId="77777777" w:rsidR="00EA59A8" w:rsidRPr="005B1205" w:rsidRDefault="00EA59A8" w:rsidP="00EA59A8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ascii="Arial" w:hAnsi="Arial" w:cs="Arial"/>
          <w:color w:val="000000"/>
          <w:sz w:val="22"/>
          <w:lang w:val="de-DE"/>
        </w:rPr>
      </w:pPr>
      <w:r w:rsidRPr="005B1205">
        <w:rPr>
          <w:rFonts w:ascii="Arial" w:hAnsi="Arial" w:cs="Arial"/>
          <w:b/>
          <w:bCs/>
          <w:color w:val="000000"/>
          <w:sz w:val="28"/>
          <w:szCs w:val="29"/>
          <w:lang w:val="de-DE"/>
        </w:rPr>
        <w:t xml:space="preserve">Antragsteller </w:t>
      </w:r>
    </w:p>
    <w:p w14:paraId="1400A020" w14:textId="77777777" w:rsidR="00EA59A8" w:rsidRPr="005B1205" w:rsidRDefault="00EA59A8" w:rsidP="00EA59A8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ind w:hanging="720"/>
        <w:jc w:val="both"/>
        <w:rPr>
          <w:rFonts w:ascii="Arial" w:hAnsi="Arial" w:cs="Arial"/>
          <w:color w:val="000000"/>
          <w:sz w:val="22"/>
          <w:lang w:val="de-DE"/>
        </w:rPr>
      </w:pPr>
      <w:r w:rsidRPr="005B1205">
        <w:rPr>
          <w:rFonts w:ascii="Arial" w:hAnsi="Arial" w:cs="Arial"/>
          <w:color w:val="000000"/>
          <w:kern w:val="1"/>
          <w:sz w:val="28"/>
          <w:szCs w:val="29"/>
          <w:lang w:val="de-DE"/>
        </w:rPr>
        <w:tab/>
      </w:r>
      <w:r w:rsidRPr="005B1205">
        <w:rPr>
          <w:rFonts w:ascii="Arial" w:hAnsi="Arial" w:cs="Arial"/>
          <w:color w:val="000000"/>
          <w:kern w:val="1"/>
          <w:sz w:val="28"/>
          <w:szCs w:val="29"/>
          <w:lang w:val="de-DE"/>
        </w:rPr>
        <w:tab/>
      </w:r>
      <w:r w:rsidRPr="005B1205">
        <w:rPr>
          <w:rFonts w:ascii="MS Mincho" w:eastAsia="MS Mincho" w:hAnsi="MS Mincho" w:cs="MS Mincho"/>
          <w:color w:val="000000"/>
          <w:sz w:val="28"/>
          <w:szCs w:val="29"/>
          <w:lang w:val="de-DE"/>
        </w:rPr>
        <w:t>☐</w:t>
      </w:r>
      <w:r w:rsidRPr="005B1205">
        <w:rPr>
          <w:rFonts w:ascii="Arial" w:hAnsi="Arial" w:cs="Arial"/>
          <w:color w:val="000000"/>
          <w:sz w:val="28"/>
          <w:szCs w:val="29"/>
          <w:lang w:val="de-DE"/>
        </w:rPr>
        <w:t xml:space="preserve">  Studierender des Instituts für Sozialwissenschaften </w:t>
      </w:r>
      <w:r w:rsidRPr="005B1205">
        <w:rPr>
          <w:rFonts w:ascii="MS Mincho" w:eastAsia="MS Mincho" w:hAnsi="MS Mincho" w:cs="MS Mincho"/>
          <w:color w:val="000000"/>
          <w:sz w:val="22"/>
          <w:lang w:val="de-DE"/>
        </w:rPr>
        <w:t> </w:t>
      </w:r>
    </w:p>
    <w:p w14:paraId="770B9E59" w14:textId="77777777" w:rsidR="00EA59A8" w:rsidRPr="005B1205" w:rsidRDefault="00EA59A8" w:rsidP="00BF6611">
      <w:pPr>
        <w:widowControl w:val="0"/>
        <w:numPr>
          <w:ilvl w:val="1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ind w:left="720" w:hanging="720"/>
        <w:jc w:val="both"/>
        <w:rPr>
          <w:rFonts w:ascii="Arial" w:hAnsi="Arial" w:cs="Arial"/>
          <w:color w:val="000000"/>
          <w:sz w:val="22"/>
          <w:lang w:val="de-DE"/>
        </w:rPr>
      </w:pPr>
      <w:r w:rsidRPr="005B1205">
        <w:rPr>
          <w:rFonts w:ascii="Arial" w:hAnsi="Arial" w:cs="Arial"/>
          <w:color w:val="000000"/>
          <w:kern w:val="1"/>
          <w:sz w:val="28"/>
          <w:szCs w:val="29"/>
          <w:lang w:val="de-DE"/>
        </w:rPr>
        <w:tab/>
      </w:r>
      <w:r w:rsidRPr="005B1205">
        <w:rPr>
          <w:rFonts w:ascii="Arial" w:hAnsi="Arial" w:cs="Arial"/>
          <w:color w:val="000000"/>
          <w:kern w:val="1"/>
          <w:sz w:val="28"/>
          <w:szCs w:val="29"/>
          <w:lang w:val="de-DE"/>
        </w:rPr>
        <w:tab/>
      </w:r>
      <w:r w:rsidRPr="005B1205">
        <w:rPr>
          <w:rFonts w:ascii="MS Mincho" w:eastAsia="MS Mincho" w:hAnsi="MS Mincho" w:cs="MS Mincho"/>
          <w:color w:val="000000"/>
          <w:sz w:val="28"/>
          <w:szCs w:val="29"/>
          <w:lang w:val="de-DE"/>
        </w:rPr>
        <w:t>☐</w:t>
      </w:r>
      <w:r w:rsidRPr="005B1205">
        <w:rPr>
          <w:rFonts w:ascii="Arial" w:hAnsi="Arial" w:cs="Arial"/>
          <w:color w:val="000000"/>
          <w:sz w:val="28"/>
          <w:szCs w:val="29"/>
          <w:lang w:val="de-DE"/>
        </w:rPr>
        <w:t xml:space="preserve">  Studierendengruppe / Projektgruppe des Instituts für Sozial</w:t>
      </w:r>
      <w:bookmarkStart w:id="0" w:name="_GoBack"/>
      <w:bookmarkEnd w:id="0"/>
      <w:r w:rsidRPr="005B1205">
        <w:rPr>
          <w:rFonts w:ascii="Arial" w:hAnsi="Arial" w:cs="Arial"/>
          <w:color w:val="000000"/>
          <w:sz w:val="28"/>
          <w:szCs w:val="29"/>
          <w:lang w:val="de-DE"/>
        </w:rPr>
        <w:t xml:space="preserve">wissenschaften </w:t>
      </w:r>
      <w:r w:rsidRPr="005B1205">
        <w:rPr>
          <w:rFonts w:ascii="MS Mincho" w:eastAsia="MS Mincho" w:hAnsi="MS Mincho" w:cs="MS Mincho"/>
          <w:color w:val="000000"/>
          <w:sz w:val="22"/>
          <w:lang w:val="de-DE"/>
        </w:rPr>
        <w:t> </w:t>
      </w:r>
    </w:p>
    <w:p w14:paraId="13C6BB6A" w14:textId="77777777" w:rsidR="00EA59A8" w:rsidRPr="005B1205" w:rsidRDefault="00EA59A8" w:rsidP="00EA59A8">
      <w:pPr>
        <w:widowControl w:val="0"/>
        <w:autoSpaceDE w:val="0"/>
        <w:autoSpaceDN w:val="0"/>
        <w:adjustRightInd w:val="0"/>
        <w:spacing w:line="280" w:lineRule="atLeast"/>
        <w:jc w:val="both"/>
        <w:rPr>
          <w:rFonts w:ascii="Arial" w:hAnsi="Arial" w:cs="Arial"/>
          <w:color w:val="000000"/>
          <w:sz w:val="22"/>
          <w:lang w:val="de-DE"/>
        </w:rPr>
      </w:pPr>
      <w:r w:rsidRPr="005B1205">
        <w:rPr>
          <w:rFonts w:ascii="Arial" w:hAnsi="Arial" w:cs="Arial"/>
          <w:noProof/>
          <w:color w:val="000000"/>
          <w:sz w:val="22"/>
          <w:lang w:val="de-DE"/>
        </w:rPr>
        <w:drawing>
          <wp:inline distT="0" distB="0" distL="0" distR="0" wp14:anchorId="3966E8A0" wp14:editId="3BF71539">
            <wp:extent cx="4618990" cy="9525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899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108762" w14:textId="77777777" w:rsidR="00EA59A8" w:rsidRPr="005B1205" w:rsidRDefault="00EA59A8" w:rsidP="00EA59A8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ind w:hanging="720"/>
        <w:jc w:val="both"/>
        <w:rPr>
          <w:rFonts w:ascii="Arial" w:hAnsi="Arial" w:cs="Arial"/>
          <w:color w:val="000000"/>
          <w:sz w:val="22"/>
          <w:lang w:val="de-DE"/>
        </w:rPr>
      </w:pPr>
      <w:r w:rsidRPr="005B1205">
        <w:rPr>
          <w:rFonts w:ascii="Arial" w:hAnsi="Arial" w:cs="Arial"/>
          <w:color w:val="000000"/>
          <w:kern w:val="1"/>
          <w:sz w:val="28"/>
          <w:szCs w:val="29"/>
          <w:lang w:val="de-DE"/>
        </w:rPr>
        <w:tab/>
      </w:r>
      <w:r w:rsidRPr="005B1205">
        <w:rPr>
          <w:rFonts w:ascii="Arial" w:hAnsi="Arial" w:cs="Arial"/>
          <w:color w:val="000000"/>
          <w:kern w:val="1"/>
          <w:sz w:val="28"/>
          <w:szCs w:val="29"/>
          <w:lang w:val="de-DE"/>
        </w:rPr>
        <w:tab/>
      </w:r>
      <w:r w:rsidRPr="005B1205">
        <w:rPr>
          <w:rFonts w:ascii="MS Mincho" w:eastAsia="MS Mincho" w:hAnsi="MS Mincho" w:cs="MS Mincho"/>
          <w:color w:val="000000"/>
          <w:sz w:val="28"/>
          <w:szCs w:val="29"/>
          <w:lang w:val="de-DE"/>
        </w:rPr>
        <w:t>☐</w:t>
      </w:r>
      <w:r w:rsidRPr="005B1205">
        <w:rPr>
          <w:rFonts w:ascii="Arial" w:hAnsi="Arial" w:cs="Arial"/>
          <w:color w:val="000000"/>
          <w:sz w:val="28"/>
          <w:szCs w:val="29"/>
          <w:lang w:val="de-DE"/>
        </w:rPr>
        <w:t xml:space="preserve">  Abteilung </w:t>
      </w:r>
      <w:r w:rsidRPr="005B1205">
        <w:rPr>
          <w:rFonts w:ascii="MS Mincho" w:eastAsia="MS Mincho" w:hAnsi="MS Mincho" w:cs="MS Mincho"/>
          <w:color w:val="000000"/>
          <w:sz w:val="22"/>
          <w:lang w:val="de-DE"/>
        </w:rPr>
        <w:t> </w:t>
      </w:r>
    </w:p>
    <w:p w14:paraId="77268514" w14:textId="77777777" w:rsidR="00EA59A8" w:rsidRPr="005B1205" w:rsidRDefault="00EA59A8" w:rsidP="00EA59A8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ind w:hanging="720"/>
        <w:jc w:val="both"/>
        <w:rPr>
          <w:rFonts w:ascii="Arial" w:hAnsi="Arial" w:cs="Arial"/>
          <w:color w:val="000000"/>
          <w:sz w:val="22"/>
          <w:lang w:val="de-DE"/>
        </w:rPr>
      </w:pPr>
      <w:r w:rsidRPr="005B1205">
        <w:rPr>
          <w:rFonts w:ascii="Arial" w:hAnsi="Arial" w:cs="Arial"/>
          <w:color w:val="000000"/>
          <w:kern w:val="1"/>
          <w:sz w:val="28"/>
          <w:szCs w:val="29"/>
          <w:lang w:val="de-DE"/>
        </w:rPr>
        <w:tab/>
      </w:r>
      <w:r w:rsidRPr="005B1205">
        <w:rPr>
          <w:rFonts w:ascii="Arial" w:hAnsi="Arial" w:cs="Arial"/>
          <w:color w:val="000000"/>
          <w:kern w:val="1"/>
          <w:sz w:val="28"/>
          <w:szCs w:val="29"/>
          <w:lang w:val="de-DE"/>
        </w:rPr>
        <w:tab/>
      </w:r>
      <w:r w:rsidRPr="005B1205">
        <w:rPr>
          <w:rFonts w:ascii="MS Mincho" w:eastAsia="MS Mincho" w:hAnsi="MS Mincho" w:cs="MS Mincho"/>
          <w:color w:val="000000"/>
          <w:sz w:val="28"/>
          <w:szCs w:val="29"/>
          <w:lang w:val="de-DE"/>
        </w:rPr>
        <w:t>☐</w:t>
      </w:r>
      <w:r w:rsidRPr="005B1205">
        <w:rPr>
          <w:rFonts w:ascii="Arial" w:hAnsi="Arial" w:cs="Arial"/>
          <w:color w:val="000000"/>
          <w:sz w:val="28"/>
          <w:szCs w:val="29"/>
          <w:lang w:val="de-DE"/>
        </w:rPr>
        <w:t xml:space="preserve">  Institut für Sozialwissenschaften </w:t>
      </w:r>
      <w:r w:rsidRPr="005B1205">
        <w:rPr>
          <w:rFonts w:ascii="MS Mincho" w:eastAsia="MS Mincho" w:hAnsi="MS Mincho" w:cs="MS Mincho"/>
          <w:color w:val="000000"/>
          <w:sz w:val="22"/>
          <w:lang w:val="de-DE"/>
        </w:rPr>
        <w:t> </w:t>
      </w:r>
    </w:p>
    <w:p w14:paraId="1BCC3F3D" w14:textId="77777777" w:rsidR="00EA59A8" w:rsidRPr="005B1205" w:rsidRDefault="00EA59A8" w:rsidP="00EA59A8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ind w:hanging="720"/>
        <w:jc w:val="both"/>
        <w:rPr>
          <w:rFonts w:ascii="Arial" w:hAnsi="Arial" w:cs="Arial"/>
          <w:color w:val="000000"/>
          <w:sz w:val="22"/>
          <w:lang w:val="de-DE"/>
        </w:rPr>
      </w:pPr>
      <w:r w:rsidRPr="005B1205">
        <w:rPr>
          <w:rFonts w:ascii="Arial" w:hAnsi="Arial" w:cs="Arial"/>
          <w:color w:val="000000"/>
          <w:kern w:val="1"/>
          <w:sz w:val="28"/>
          <w:szCs w:val="29"/>
          <w:lang w:val="de-DE"/>
        </w:rPr>
        <w:tab/>
      </w:r>
      <w:r w:rsidRPr="005B1205">
        <w:rPr>
          <w:rFonts w:ascii="Arial" w:hAnsi="Arial" w:cs="Arial"/>
          <w:color w:val="000000"/>
          <w:kern w:val="1"/>
          <w:sz w:val="28"/>
          <w:szCs w:val="29"/>
          <w:lang w:val="de-DE"/>
        </w:rPr>
        <w:tab/>
      </w:r>
      <w:r w:rsidRPr="005B1205">
        <w:rPr>
          <w:rFonts w:ascii="MS Mincho" w:eastAsia="MS Mincho" w:hAnsi="MS Mincho" w:cs="MS Mincho"/>
          <w:color w:val="000000"/>
          <w:sz w:val="28"/>
          <w:szCs w:val="29"/>
          <w:lang w:val="de-DE"/>
        </w:rPr>
        <w:t>☐</w:t>
      </w:r>
      <w:r w:rsidRPr="005B1205">
        <w:rPr>
          <w:rFonts w:ascii="Arial" w:hAnsi="Arial" w:cs="Arial"/>
          <w:color w:val="000000"/>
          <w:sz w:val="28"/>
          <w:szCs w:val="29"/>
          <w:lang w:val="de-DE"/>
        </w:rPr>
        <w:t xml:space="preserve">  FÖPS-Mitglied </w:t>
      </w:r>
      <w:r w:rsidRPr="005B1205">
        <w:rPr>
          <w:rFonts w:ascii="MS Mincho" w:eastAsia="MS Mincho" w:hAnsi="MS Mincho" w:cs="MS Mincho"/>
          <w:color w:val="000000"/>
          <w:sz w:val="22"/>
          <w:lang w:val="de-DE"/>
        </w:rPr>
        <w:t> </w:t>
      </w:r>
    </w:p>
    <w:p w14:paraId="05A2BB17" w14:textId="77777777" w:rsidR="00EA59A8" w:rsidRPr="005B1205" w:rsidRDefault="00EA59A8" w:rsidP="00EA59A8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ind w:hanging="720"/>
        <w:jc w:val="both"/>
        <w:rPr>
          <w:rFonts w:ascii="Arial" w:hAnsi="Arial" w:cs="Arial"/>
          <w:color w:val="000000"/>
          <w:sz w:val="22"/>
          <w:lang w:val="de-DE"/>
        </w:rPr>
      </w:pPr>
      <w:r w:rsidRPr="005B1205">
        <w:rPr>
          <w:rFonts w:ascii="Arial" w:hAnsi="Arial" w:cs="Arial"/>
          <w:color w:val="000000"/>
          <w:kern w:val="1"/>
          <w:sz w:val="28"/>
          <w:szCs w:val="29"/>
          <w:lang w:val="de-DE"/>
        </w:rPr>
        <w:tab/>
      </w:r>
      <w:r w:rsidRPr="005B1205">
        <w:rPr>
          <w:rFonts w:ascii="Arial" w:hAnsi="Arial" w:cs="Arial"/>
          <w:color w:val="000000"/>
          <w:kern w:val="1"/>
          <w:sz w:val="28"/>
          <w:szCs w:val="29"/>
          <w:lang w:val="de-DE"/>
        </w:rPr>
        <w:tab/>
      </w:r>
      <w:r w:rsidRPr="005B1205">
        <w:rPr>
          <w:rFonts w:ascii="MS Mincho" w:eastAsia="MS Mincho" w:hAnsi="MS Mincho" w:cs="MS Mincho"/>
          <w:color w:val="000000"/>
          <w:sz w:val="28"/>
          <w:szCs w:val="29"/>
          <w:lang w:val="de-DE"/>
        </w:rPr>
        <w:t>☐</w:t>
      </w:r>
      <w:r w:rsidRPr="005B1205">
        <w:rPr>
          <w:rFonts w:ascii="Arial" w:hAnsi="Arial" w:cs="Arial"/>
          <w:color w:val="000000"/>
          <w:sz w:val="28"/>
          <w:szCs w:val="29"/>
          <w:lang w:val="de-DE"/>
        </w:rPr>
        <w:t xml:space="preserve">  FÖPS-Vorstandsmitglied </w:t>
      </w:r>
      <w:r w:rsidRPr="005B1205">
        <w:rPr>
          <w:rFonts w:ascii="MS Mincho" w:eastAsia="MS Mincho" w:hAnsi="MS Mincho" w:cs="MS Mincho"/>
          <w:color w:val="000000"/>
          <w:sz w:val="22"/>
          <w:lang w:val="de-DE"/>
        </w:rPr>
        <w:t> </w:t>
      </w:r>
    </w:p>
    <w:p w14:paraId="33EECD91" w14:textId="3EB1170E" w:rsidR="00E86BBF" w:rsidRPr="00E86BBF" w:rsidRDefault="00EA59A8" w:rsidP="00E86BBF">
      <w:pPr>
        <w:widowControl w:val="0"/>
        <w:numPr>
          <w:ilvl w:val="5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jc w:val="both"/>
        <w:rPr>
          <w:rFonts w:ascii="Arial" w:hAnsi="Arial" w:cs="Arial"/>
          <w:color w:val="000000"/>
          <w:sz w:val="22"/>
          <w:lang w:val="de-DE"/>
        </w:rPr>
      </w:pPr>
      <w:r w:rsidRPr="005B1205">
        <w:rPr>
          <w:rFonts w:ascii="Arial" w:hAnsi="Arial" w:cs="Arial"/>
          <w:color w:val="000000"/>
          <w:kern w:val="1"/>
          <w:sz w:val="28"/>
          <w:szCs w:val="29"/>
          <w:lang w:val="de-DE"/>
        </w:rPr>
        <w:tab/>
      </w:r>
      <w:r w:rsidRPr="005B1205">
        <w:rPr>
          <w:rFonts w:ascii="Arial" w:hAnsi="Arial" w:cs="Arial"/>
          <w:color w:val="000000"/>
          <w:kern w:val="1"/>
          <w:sz w:val="28"/>
          <w:szCs w:val="29"/>
          <w:lang w:val="de-DE"/>
        </w:rPr>
        <w:tab/>
      </w:r>
      <w:r w:rsidR="00B957F4">
        <w:rPr>
          <w:rFonts w:ascii="Arial" w:hAnsi="Arial" w:cs="Arial"/>
          <w:color w:val="000000"/>
          <w:kern w:val="1"/>
          <w:sz w:val="28"/>
          <w:szCs w:val="29"/>
          <w:lang w:val="de-DE"/>
        </w:rPr>
        <w:tab/>
      </w:r>
      <w:r w:rsidRPr="005B1205">
        <w:rPr>
          <w:rFonts w:ascii="MS Mincho" w:eastAsia="MS Mincho" w:hAnsi="MS Mincho" w:cs="MS Mincho"/>
          <w:color w:val="000000"/>
          <w:sz w:val="28"/>
          <w:szCs w:val="29"/>
          <w:lang w:val="de-DE"/>
        </w:rPr>
        <w:t>☐</w:t>
      </w:r>
      <w:r w:rsidRPr="005B1205">
        <w:rPr>
          <w:rFonts w:ascii="Arial" w:hAnsi="Arial" w:cs="Arial"/>
          <w:color w:val="000000"/>
          <w:sz w:val="28"/>
          <w:szCs w:val="29"/>
          <w:lang w:val="de-DE"/>
        </w:rPr>
        <w:t xml:space="preserve">  Sonstiges, und zwar: </w:t>
      </w:r>
      <w:r w:rsidRPr="005B1205">
        <w:rPr>
          <w:rFonts w:ascii="MS Mincho" w:eastAsia="MS Mincho" w:hAnsi="MS Mincho" w:cs="MS Mincho"/>
          <w:color w:val="000000"/>
          <w:sz w:val="22"/>
          <w:lang w:val="de-DE"/>
        </w:rPr>
        <w:t> </w:t>
      </w:r>
      <w:r w:rsidRPr="005B1205">
        <w:rPr>
          <w:rFonts w:ascii="Arial" w:hAnsi="Arial" w:cs="Arial"/>
          <w:b/>
          <w:bCs/>
          <w:color w:val="000000"/>
          <w:sz w:val="28"/>
          <w:szCs w:val="29"/>
          <w:lang w:val="de-DE"/>
        </w:rPr>
        <w:t xml:space="preserve">Kontaktdaten des Antragstellers </w:t>
      </w:r>
      <w:r w:rsidRPr="005B1205">
        <w:rPr>
          <w:rFonts w:ascii="MS Mincho" w:eastAsia="MS Mincho" w:hAnsi="MS Mincho" w:cs="MS Mincho"/>
          <w:color w:val="000000"/>
          <w:sz w:val="22"/>
          <w:lang w:val="de-DE"/>
        </w:rPr>
        <w:t> </w:t>
      </w:r>
      <w:r w:rsidR="00B957F4">
        <w:rPr>
          <w:rFonts w:ascii="MS Mincho" w:eastAsia="MS Mincho" w:hAnsi="MS Mincho" w:cs="MS Mincho"/>
          <w:color w:val="000000"/>
          <w:sz w:val="22"/>
          <w:lang w:val="de-DE"/>
        </w:rPr>
        <w:tab/>
      </w:r>
      <w:r w:rsidRPr="005B1205">
        <w:rPr>
          <w:rFonts w:ascii="Arial" w:hAnsi="Arial" w:cs="Arial"/>
          <w:color w:val="000000"/>
          <w:sz w:val="28"/>
          <w:szCs w:val="29"/>
          <w:lang w:val="de-DE"/>
        </w:rPr>
        <w:t>Vor- / Nachname</w:t>
      </w:r>
      <w:r w:rsidRPr="005B1205">
        <w:rPr>
          <w:rFonts w:ascii="MS Mincho" w:eastAsia="MS Mincho" w:hAnsi="MS Mincho" w:cs="MS Mincho"/>
          <w:color w:val="000000"/>
          <w:sz w:val="28"/>
          <w:szCs w:val="29"/>
          <w:lang w:val="de-DE"/>
        </w:rPr>
        <w:t> </w:t>
      </w:r>
      <w:r w:rsidRPr="005B1205">
        <w:rPr>
          <w:rFonts w:ascii="Arial" w:hAnsi="Arial" w:cs="Arial"/>
          <w:color w:val="000000"/>
          <w:sz w:val="28"/>
          <w:szCs w:val="29"/>
          <w:lang w:val="de-DE"/>
        </w:rPr>
        <w:t>Straße + Hausnummer</w:t>
      </w:r>
      <w:r w:rsidRPr="005B1205">
        <w:rPr>
          <w:rFonts w:ascii="MS Mincho" w:eastAsia="MS Mincho" w:hAnsi="MS Mincho" w:cs="MS Mincho"/>
          <w:color w:val="000000"/>
          <w:sz w:val="28"/>
          <w:szCs w:val="29"/>
          <w:lang w:val="de-DE"/>
        </w:rPr>
        <w:t> </w:t>
      </w:r>
      <w:r w:rsidRPr="005B1205">
        <w:rPr>
          <w:rFonts w:ascii="Arial" w:hAnsi="Arial" w:cs="Arial"/>
          <w:color w:val="000000"/>
          <w:sz w:val="28"/>
          <w:szCs w:val="29"/>
          <w:lang w:val="de-DE"/>
        </w:rPr>
        <w:t>PLZ + Stadt</w:t>
      </w:r>
      <w:r w:rsidRPr="005B1205">
        <w:rPr>
          <w:rFonts w:ascii="MS Mincho" w:eastAsia="MS Mincho" w:hAnsi="MS Mincho" w:cs="MS Mincho"/>
          <w:color w:val="000000"/>
          <w:sz w:val="28"/>
          <w:szCs w:val="29"/>
          <w:lang w:val="de-DE"/>
        </w:rPr>
        <w:t> </w:t>
      </w:r>
      <w:r w:rsidRPr="005B1205">
        <w:rPr>
          <w:rFonts w:ascii="Arial" w:hAnsi="Arial" w:cs="Arial"/>
          <w:color w:val="000000"/>
          <w:sz w:val="28"/>
          <w:szCs w:val="29"/>
          <w:lang w:val="de-DE"/>
        </w:rPr>
        <w:t>Telefon</w:t>
      </w:r>
      <w:r w:rsidRPr="005B1205">
        <w:rPr>
          <w:rFonts w:ascii="MS Mincho" w:eastAsia="MS Mincho" w:hAnsi="MS Mincho" w:cs="MS Mincho"/>
          <w:color w:val="000000"/>
          <w:sz w:val="28"/>
          <w:szCs w:val="29"/>
          <w:lang w:val="de-DE"/>
        </w:rPr>
        <w:t> </w:t>
      </w:r>
      <w:r w:rsidRPr="005B1205">
        <w:rPr>
          <w:rFonts w:ascii="Arial" w:hAnsi="Arial" w:cs="Arial"/>
          <w:color w:val="000000"/>
          <w:sz w:val="28"/>
          <w:szCs w:val="29"/>
          <w:lang w:val="de-DE"/>
        </w:rPr>
        <w:t>E-Mail</w:t>
      </w:r>
      <w:r w:rsidRPr="005B1205">
        <w:rPr>
          <w:rFonts w:ascii="MS Mincho" w:eastAsia="MS Mincho" w:hAnsi="MS Mincho" w:cs="MS Mincho"/>
          <w:color w:val="000000"/>
          <w:sz w:val="28"/>
          <w:szCs w:val="29"/>
          <w:lang w:val="de-DE"/>
        </w:rPr>
        <w:t> </w:t>
      </w:r>
      <w:r w:rsidRPr="005B1205">
        <w:rPr>
          <w:rFonts w:ascii="Arial" w:hAnsi="Arial" w:cs="Arial"/>
          <w:b/>
          <w:bCs/>
          <w:color w:val="000000"/>
          <w:sz w:val="28"/>
          <w:szCs w:val="29"/>
          <w:lang w:val="de-DE"/>
        </w:rPr>
        <w:t xml:space="preserve">Fördergrund / Thema der Antragstellung </w:t>
      </w:r>
      <w:r w:rsidRPr="005B1205">
        <w:rPr>
          <w:rFonts w:ascii="MS Mincho" w:eastAsia="MS Mincho" w:hAnsi="MS Mincho" w:cs="MS Mincho"/>
          <w:color w:val="000000"/>
          <w:sz w:val="22"/>
          <w:lang w:val="de-DE"/>
        </w:rPr>
        <w:t> </w:t>
      </w:r>
      <w:r w:rsidRPr="00B957F4">
        <w:rPr>
          <w:rFonts w:ascii="Arial" w:hAnsi="Arial" w:cs="Arial"/>
          <w:color w:val="000000"/>
          <w:sz w:val="28"/>
          <w:szCs w:val="29"/>
          <w:lang w:val="de-DE"/>
        </w:rPr>
        <w:t>des Instituts für Sozialwissenschaft</w:t>
      </w:r>
      <w:r w:rsidR="00B957F4">
        <w:rPr>
          <w:rFonts w:ascii="Arial" w:hAnsi="Arial" w:cs="Arial"/>
          <w:color w:val="000000"/>
          <w:sz w:val="28"/>
          <w:szCs w:val="29"/>
          <w:lang w:val="de-DE"/>
        </w:rPr>
        <w:t>: ___________________________________________________</w:t>
      </w:r>
      <w:r w:rsidR="00E86BBF">
        <w:rPr>
          <w:rFonts w:ascii="Arial" w:hAnsi="Arial" w:cs="Arial"/>
          <w:color w:val="000000"/>
          <w:sz w:val="28"/>
          <w:szCs w:val="29"/>
          <w:lang w:val="de-DE"/>
        </w:rPr>
        <w:t>_________________________________________________________________________________________________________________________________</w:t>
      </w:r>
    </w:p>
    <w:p w14:paraId="48EB4EFC" w14:textId="77777777" w:rsidR="00EA59A8" w:rsidRPr="005B1205" w:rsidRDefault="00EA59A8" w:rsidP="00EA59A8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ascii="Arial" w:hAnsi="Arial" w:cs="Arial"/>
          <w:color w:val="000000"/>
          <w:sz w:val="22"/>
          <w:lang w:val="de-DE"/>
        </w:rPr>
      </w:pPr>
      <w:r w:rsidRPr="005B1205">
        <w:rPr>
          <w:rFonts w:ascii="Arial" w:hAnsi="Arial" w:cs="Arial"/>
          <w:b/>
          <w:bCs/>
          <w:color w:val="000000"/>
          <w:sz w:val="28"/>
          <w:szCs w:val="29"/>
          <w:lang w:val="de-DE"/>
        </w:rPr>
        <w:t xml:space="preserve">Beantragter Förderbetrag </w:t>
      </w:r>
    </w:p>
    <w:p w14:paraId="06420359" w14:textId="77777777" w:rsidR="00EA59A8" w:rsidRPr="005B1205" w:rsidRDefault="00EA59A8" w:rsidP="00EA59A8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ascii="Arial" w:hAnsi="Arial" w:cs="Arial"/>
          <w:color w:val="000000"/>
          <w:sz w:val="22"/>
          <w:lang w:val="de-DE"/>
        </w:rPr>
      </w:pPr>
      <w:r w:rsidRPr="005B1205">
        <w:rPr>
          <w:rFonts w:ascii="Arial" w:hAnsi="Arial" w:cs="Arial"/>
          <w:color w:val="000000"/>
          <w:sz w:val="28"/>
          <w:szCs w:val="29"/>
          <w:lang w:val="de-DE"/>
        </w:rPr>
        <w:t xml:space="preserve">EURO </w:t>
      </w:r>
    </w:p>
    <w:p w14:paraId="2D873317" w14:textId="77777777" w:rsidR="00EA59A8" w:rsidRPr="005B1205" w:rsidRDefault="00EA59A8" w:rsidP="00EA59A8">
      <w:pPr>
        <w:widowControl w:val="0"/>
        <w:autoSpaceDE w:val="0"/>
        <w:autoSpaceDN w:val="0"/>
        <w:adjustRightInd w:val="0"/>
        <w:spacing w:line="280" w:lineRule="atLeast"/>
        <w:jc w:val="both"/>
        <w:rPr>
          <w:rFonts w:ascii="Arial" w:hAnsi="Arial" w:cs="Arial"/>
          <w:color w:val="000000"/>
          <w:sz w:val="22"/>
          <w:lang w:val="de-DE"/>
        </w:rPr>
      </w:pPr>
      <w:r w:rsidRPr="005B1205">
        <w:rPr>
          <w:rFonts w:ascii="Arial" w:hAnsi="Arial" w:cs="Arial"/>
          <w:noProof/>
          <w:color w:val="000000"/>
          <w:sz w:val="22"/>
          <w:lang w:val="de-DE"/>
        </w:rPr>
        <w:drawing>
          <wp:inline distT="0" distB="0" distL="0" distR="0" wp14:anchorId="0714D86E" wp14:editId="45BF9E25">
            <wp:extent cx="1489710" cy="952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BFD751" w14:textId="0EDF29DD" w:rsidR="00EA59A8" w:rsidRPr="005B1205" w:rsidRDefault="00EA59A8" w:rsidP="00EA59A8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Arial" w:hAnsi="Arial" w:cs="Arial"/>
          <w:color w:val="000000"/>
          <w:sz w:val="22"/>
          <w:lang w:val="de-DE"/>
        </w:rPr>
      </w:pPr>
    </w:p>
    <w:p w14:paraId="78B40FB8" w14:textId="77777777" w:rsidR="00EA59A8" w:rsidRPr="005B1205" w:rsidRDefault="00EA59A8" w:rsidP="00EA59A8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ascii="Arial" w:hAnsi="Arial" w:cs="Arial"/>
          <w:color w:val="000000"/>
          <w:sz w:val="22"/>
          <w:lang w:val="de-DE"/>
        </w:rPr>
      </w:pPr>
      <w:r w:rsidRPr="005B1205">
        <w:rPr>
          <w:rFonts w:ascii="Arial" w:hAnsi="Arial" w:cs="Arial"/>
          <w:b/>
          <w:bCs/>
          <w:color w:val="000000"/>
          <w:sz w:val="28"/>
          <w:szCs w:val="29"/>
          <w:lang w:val="de-DE"/>
        </w:rPr>
        <w:t xml:space="preserve">Weitere Förderanträge wurden gestellt bei </w:t>
      </w:r>
    </w:p>
    <w:p w14:paraId="2ECC091F" w14:textId="77777777" w:rsidR="00EA59A8" w:rsidRPr="005B1205" w:rsidRDefault="00EA59A8" w:rsidP="00EA59A8">
      <w:pPr>
        <w:widowControl w:val="0"/>
        <w:autoSpaceDE w:val="0"/>
        <w:autoSpaceDN w:val="0"/>
        <w:adjustRightInd w:val="0"/>
        <w:spacing w:line="280" w:lineRule="atLeast"/>
        <w:jc w:val="both"/>
        <w:rPr>
          <w:rFonts w:ascii="Arial" w:hAnsi="Arial" w:cs="Arial"/>
          <w:color w:val="000000"/>
          <w:sz w:val="22"/>
          <w:lang w:val="de-DE"/>
        </w:rPr>
      </w:pPr>
      <w:r w:rsidRPr="005B1205">
        <w:rPr>
          <w:rFonts w:ascii="Arial" w:hAnsi="Arial" w:cs="Arial"/>
          <w:noProof/>
          <w:color w:val="000000"/>
          <w:sz w:val="22"/>
          <w:lang w:val="de-DE"/>
        </w:rPr>
        <w:drawing>
          <wp:inline distT="0" distB="0" distL="0" distR="0" wp14:anchorId="6322D565" wp14:editId="4A61695E">
            <wp:extent cx="4581525" cy="952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86A6BA" w14:textId="77777777" w:rsidR="00EA59A8" w:rsidRPr="005B1205" w:rsidRDefault="00EA59A8" w:rsidP="00EA59A8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ascii="Arial" w:hAnsi="Arial" w:cs="Arial"/>
          <w:color w:val="000000"/>
          <w:sz w:val="22"/>
          <w:lang w:val="de-DE"/>
        </w:rPr>
      </w:pPr>
      <w:r w:rsidRPr="005B1205">
        <w:rPr>
          <w:rFonts w:ascii="Arial" w:hAnsi="Arial" w:cs="Arial"/>
          <w:b/>
          <w:bCs/>
          <w:color w:val="000000"/>
          <w:sz w:val="28"/>
          <w:szCs w:val="29"/>
          <w:lang w:val="de-DE"/>
        </w:rPr>
        <w:t xml:space="preserve">Höhe der bei anderen Stellen beantragten Förderung </w:t>
      </w:r>
    </w:p>
    <w:p w14:paraId="40CAE7F9" w14:textId="77777777" w:rsidR="00BF6611" w:rsidRDefault="00BF6611" w:rsidP="00EA59A8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ascii="Arial" w:hAnsi="Arial" w:cs="Arial"/>
          <w:b/>
          <w:bCs/>
          <w:color w:val="000000"/>
          <w:sz w:val="28"/>
          <w:szCs w:val="29"/>
          <w:lang w:val="de-DE"/>
        </w:rPr>
      </w:pPr>
    </w:p>
    <w:p w14:paraId="1CB71DD1" w14:textId="71CC2C43" w:rsidR="00EA59A8" w:rsidRPr="005B1205" w:rsidRDefault="00EA59A8" w:rsidP="00EA59A8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ascii="Arial" w:hAnsi="Arial" w:cs="Arial"/>
          <w:color w:val="000000"/>
          <w:sz w:val="22"/>
          <w:lang w:val="de-DE"/>
        </w:rPr>
      </w:pPr>
      <w:r w:rsidRPr="005B1205">
        <w:rPr>
          <w:rFonts w:ascii="Arial" w:hAnsi="Arial" w:cs="Arial"/>
          <w:b/>
          <w:bCs/>
          <w:color w:val="000000"/>
          <w:sz w:val="28"/>
          <w:szCs w:val="29"/>
          <w:lang w:val="de-DE"/>
        </w:rPr>
        <w:lastRenderedPageBreak/>
        <w:t xml:space="preserve">Liegt ein positiver Bescheid über Förderung durch andere Institutionen vor? </w:t>
      </w:r>
    </w:p>
    <w:p w14:paraId="37FF9226" w14:textId="77777777" w:rsidR="00EA59A8" w:rsidRPr="005B1205" w:rsidRDefault="00EA59A8" w:rsidP="00EA59A8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ascii="Arial" w:hAnsi="Arial" w:cs="Arial"/>
          <w:color w:val="000000"/>
          <w:sz w:val="22"/>
          <w:lang w:val="de-DE"/>
        </w:rPr>
      </w:pPr>
      <w:r w:rsidRPr="005B1205">
        <w:rPr>
          <w:rFonts w:ascii="MS Mincho" w:eastAsia="MS Mincho" w:hAnsi="MS Mincho" w:cs="MS Mincho"/>
          <w:color w:val="000000"/>
          <w:sz w:val="28"/>
          <w:szCs w:val="29"/>
          <w:lang w:val="de-DE"/>
        </w:rPr>
        <w:t>☐</w:t>
      </w:r>
      <w:r w:rsidRPr="005B1205">
        <w:rPr>
          <w:rFonts w:ascii="Arial" w:hAnsi="Arial" w:cs="Arial"/>
          <w:color w:val="000000"/>
          <w:sz w:val="28"/>
          <w:szCs w:val="29"/>
          <w:lang w:val="de-DE"/>
        </w:rPr>
        <w:t xml:space="preserve"> Ja </w:t>
      </w:r>
      <w:r w:rsidRPr="005B1205">
        <w:rPr>
          <w:rFonts w:ascii="MS Mincho" w:eastAsia="MS Mincho" w:hAnsi="MS Mincho" w:cs="MS Mincho"/>
          <w:color w:val="000000"/>
          <w:sz w:val="28"/>
          <w:szCs w:val="29"/>
          <w:lang w:val="de-DE"/>
        </w:rPr>
        <w:t>☐</w:t>
      </w:r>
      <w:r w:rsidRPr="005B1205">
        <w:rPr>
          <w:rFonts w:ascii="Arial" w:hAnsi="Arial" w:cs="Arial"/>
          <w:color w:val="000000"/>
          <w:sz w:val="28"/>
          <w:szCs w:val="29"/>
          <w:lang w:val="de-DE"/>
        </w:rPr>
        <w:t xml:space="preserve"> Nein </w:t>
      </w:r>
    </w:p>
    <w:p w14:paraId="6296909F" w14:textId="77777777" w:rsidR="00EA59A8" w:rsidRPr="005B1205" w:rsidRDefault="00EA59A8" w:rsidP="00EA59A8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ascii="Arial" w:hAnsi="Arial" w:cs="Arial"/>
          <w:color w:val="000000"/>
          <w:sz w:val="22"/>
          <w:lang w:val="de-DE"/>
        </w:rPr>
      </w:pPr>
      <w:r w:rsidRPr="005B1205">
        <w:rPr>
          <w:rFonts w:ascii="Arial" w:hAnsi="Arial" w:cs="Arial"/>
          <w:b/>
          <w:bCs/>
          <w:color w:val="000000"/>
          <w:sz w:val="28"/>
          <w:szCs w:val="29"/>
          <w:lang w:val="de-DE"/>
        </w:rPr>
        <w:t xml:space="preserve">Bankverbindung des Antragstellers </w:t>
      </w:r>
    </w:p>
    <w:p w14:paraId="45371547" w14:textId="77777777" w:rsidR="00EA59A8" w:rsidRPr="005B1205" w:rsidRDefault="00EA59A8" w:rsidP="00EA59A8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ascii="Arial" w:hAnsi="Arial" w:cs="Arial"/>
          <w:color w:val="000000"/>
          <w:sz w:val="22"/>
          <w:lang w:val="de-DE"/>
        </w:rPr>
      </w:pPr>
      <w:r w:rsidRPr="005B1205">
        <w:rPr>
          <w:rFonts w:ascii="Arial" w:hAnsi="Arial" w:cs="Arial"/>
          <w:color w:val="000000"/>
          <w:sz w:val="28"/>
          <w:szCs w:val="29"/>
          <w:lang w:val="de-DE"/>
        </w:rPr>
        <w:t xml:space="preserve">IBAN BIC Bank </w:t>
      </w:r>
    </w:p>
    <w:p w14:paraId="6D3825BF" w14:textId="037FB40E" w:rsidR="00EA59A8" w:rsidRDefault="00EA59A8" w:rsidP="00EA59A8">
      <w:pPr>
        <w:widowControl w:val="0"/>
        <w:autoSpaceDE w:val="0"/>
        <w:autoSpaceDN w:val="0"/>
        <w:adjustRightInd w:val="0"/>
        <w:spacing w:line="280" w:lineRule="atLeast"/>
        <w:jc w:val="both"/>
        <w:rPr>
          <w:rFonts w:ascii="Arial" w:hAnsi="Arial" w:cs="Arial"/>
          <w:color w:val="000000"/>
          <w:sz w:val="22"/>
          <w:lang w:val="de-DE"/>
        </w:rPr>
      </w:pPr>
      <w:r w:rsidRPr="005B1205">
        <w:rPr>
          <w:rFonts w:ascii="Arial" w:hAnsi="Arial" w:cs="Arial"/>
          <w:noProof/>
          <w:color w:val="000000"/>
          <w:sz w:val="22"/>
          <w:lang w:val="de-DE"/>
        </w:rPr>
        <w:drawing>
          <wp:inline distT="0" distB="0" distL="0" distR="0" wp14:anchorId="161427A6" wp14:editId="1E41BF62">
            <wp:extent cx="4581525" cy="952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205">
        <w:rPr>
          <w:rFonts w:ascii="Arial" w:hAnsi="Arial" w:cs="Arial"/>
          <w:color w:val="000000"/>
          <w:sz w:val="22"/>
          <w:lang w:val="de-DE"/>
        </w:rPr>
        <w:t xml:space="preserve"> </w:t>
      </w:r>
      <w:r w:rsidRPr="005B1205">
        <w:rPr>
          <w:rFonts w:ascii="Arial" w:hAnsi="Arial" w:cs="Arial"/>
          <w:noProof/>
          <w:color w:val="000000"/>
          <w:sz w:val="22"/>
          <w:lang w:val="de-DE"/>
        </w:rPr>
        <w:drawing>
          <wp:inline distT="0" distB="0" distL="0" distR="0" wp14:anchorId="5B57CF4B" wp14:editId="52B84F08">
            <wp:extent cx="1913890" cy="95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89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205">
        <w:rPr>
          <w:rFonts w:ascii="Arial" w:hAnsi="Arial" w:cs="Arial"/>
          <w:color w:val="000000"/>
          <w:sz w:val="22"/>
          <w:lang w:val="de-DE"/>
        </w:rPr>
        <w:t xml:space="preserve"> </w:t>
      </w:r>
      <w:r w:rsidRPr="005B1205">
        <w:rPr>
          <w:rFonts w:ascii="Arial" w:hAnsi="Arial" w:cs="Arial"/>
          <w:noProof/>
          <w:color w:val="000000"/>
          <w:sz w:val="22"/>
          <w:lang w:val="de-DE"/>
        </w:rPr>
        <w:drawing>
          <wp:inline distT="0" distB="0" distL="0" distR="0" wp14:anchorId="03BCB722" wp14:editId="79CA42EE">
            <wp:extent cx="1149985" cy="95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98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205">
        <w:rPr>
          <w:rFonts w:ascii="Arial" w:hAnsi="Arial" w:cs="Arial"/>
          <w:color w:val="000000"/>
          <w:sz w:val="22"/>
          <w:lang w:val="de-DE"/>
        </w:rPr>
        <w:t xml:space="preserve"> </w:t>
      </w:r>
      <w:r w:rsidRPr="005B1205">
        <w:rPr>
          <w:rFonts w:ascii="Arial" w:hAnsi="Arial" w:cs="Arial"/>
          <w:noProof/>
          <w:color w:val="000000"/>
          <w:sz w:val="22"/>
          <w:lang w:val="de-DE"/>
        </w:rPr>
        <w:drawing>
          <wp:inline distT="0" distB="0" distL="0" distR="0" wp14:anchorId="5F768B69" wp14:editId="61CF2B29">
            <wp:extent cx="1149985" cy="95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98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2B3176" w14:textId="77777777" w:rsidR="00BF6611" w:rsidRPr="005B1205" w:rsidRDefault="00BF6611" w:rsidP="00EA59A8">
      <w:pPr>
        <w:widowControl w:val="0"/>
        <w:autoSpaceDE w:val="0"/>
        <w:autoSpaceDN w:val="0"/>
        <w:adjustRightInd w:val="0"/>
        <w:spacing w:line="280" w:lineRule="atLeast"/>
        <w:jc w:val="both"/>
        <w:rPr>
          <w:rFonts w:ascii="Arial" w:hAnsi="Arial" w:cs="Arial"/>
          <w:color w:val="000000"/>
          <w:sz w:val="22"/>
          <w:lang w:val="de-DE"/>
        </w:rPr>
      </w:pPr>
    </w:p>
    <w:p w14:paraId="76817FC1" w14:textId="4E54F4A0" w:rsidR="00EA59A8" w:rsidRPr="005B1205" w:rsidRDefault="00EA59A8" w:rsidP="00EA59A8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ascii="Arial" w:hAnsi="Arial" w:cs="Arial"/>
          <w:color w:val="000000"/>
          <w:sz w:val="22"/>
          <w:lang w:val="de-DE"/>
        </w:rPr>
      </w:pPr>
      <w:r w:rsidRPr="005B1205">
        <w:rPr>
          <w:rFonts w:ascii="Arial" w:hAnsi="Arial" w:cs="Arial"/>
          <w:b/>
          <w:bCs/>
          <w:color w:val="000000"/>
          <w:sz w:val="28"/>
          <w:szCs w:val="29"/>
          <w:lang w:val="de-DE"/>
        </w:rPr>
        <w:t xml:space="preserve">Hiermit versichere ich / versichern wir, dass ich / wir im Falle einer Mittelzuweisung die erhaltenen Gelder entsprechend dem Förderantrag sowie den Auflagen des Vereins verwenden und dem Verein gegenüber durch Belege nachweisen werde(n). </w:t>
      </w:r>
    </w:p>
    <w:p w14:paraId="062A6D4D" w14:textId="0BC19CFA" w:rsidR="00EA59A8" w:rsidRDefault="00EA59A8" w:rsidP="00EA59A8">
      <w:pPr>
        <w:widowControl w:val="0"/>
        <w:autoSpaceDE w:val="0"/>
        <w:autoSpaceDN w:val="0"/>
        <w:adjustRightInd w:val="0"/>
        <w:spacing w:line="280" w:lineRule="atLeast"/>
        <w:jc w:val="both"/>
        <w:rPr>
          <w:rFonts w:ascii="Arial" w:hAnsi="Arial" w:cs="Arial"/>
          <w:color w:val="000000"/>
          <w:sz w:val="22"/>
          <w:lang w:val="de-DE"/>
        </w:rPr>
      </w:pPr>
      <w:r w:rsidRPr="005B1205">
        <w:rPr>
          <w:rFonts w:ascii="Arial" w:hAnsi="Arial" w:cs="Arial"/>
          <w:noProof/>
          <w:color w:val="000000"/>
          <w:sz w:val="22"/>
          <w:lang w:val="de-DE"/>
        </w:rPr>
        <w:drawing>
          <wp:inline distT="0" distB="0" distL="0" distR="0" wp14:anchorId="63B7B2F0" wp14:editId="1958825F">
            <wp:extent cx="1904365" cy="95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36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205">
        <w:rPr>
          <w:rFonts w:ascii="Arial" w:hAnsi="Arial" w:cs="Arial"/>
          <w:color w:val="000000"/>
          <w:sz w:val="22"/>
          <w:lang w:val="de-DE"/>
        </w:rPr>
        <w:t xml:space="preserve"> </w:t>
      </w:r>
      <w:r w:rsidRPr="005B1205">
        <w:rPr>
          <w:rFonts w:ascii="Arial" w:hAnsi="Arial" w:cs="Arial"/>
          <w:noProof/>
          <w:color w:val="000000"/>
          <w:sz w:val="22"/>
          <w:lang w:val="de-DE"/>
        </w:rPr>
        <w:drawing>
          <wp:inline distT="0" distB="0" distL="0" distR="0" wp14:anchorId="738E408A" wp14:editId="334ED9A8">
            <wp:extent cx="1527175" cy="95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17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205">
        <w:rPr>
          <w:rFonts w:ascii="Arial" w:hAnsi="Arial" w:cs="Arial"/>
          <w:color w:val="000000"/>
          <w:sz w:val="22"/>
          <w:lang w:val="de-DE"/>
        </w:rPr>
        <w:t xml:space="preserve"> </w:t>
      </w:r>
    </w:p>
    <w:p w14:paraId="7D3B9919" w14:textId="069454A3" w:rsidR="00BF6611" w:rsidRPr="005B1205" w:rsidRDefault="00BF6611" w:rsidP="00BF6611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ascii="Arial" w:hAnsi="Arial" w:cs="Arial"/>
          <w:color w:val="000000"/>
          <w:sz w:val="22"/>
          <w:lang w:val="de-DE"/>
        </w:rPr>
      </w:pPr>
      <w:r w:rsidRPr="005B1205">
        <w:rPr>
          <w:rFonts w:ascii="Arial" w:hAnsi="Arial" w:cs="Arial"/>
          <w:b/>
          <w:bCs/>
          <w:color w:val="000000"/>
          <w:sz w:val="28"/>
          <w:szCs w:val="29"/>
          <w:lang w:val="de-DE"/>
        </w:rPr>
        <w:t xml:space="preserve">Ort / Datum </w:t>
      </w:r>
      <w:r>
        <w:rPr>
          <w:rFonts w:ascii="Arial" w:hAnsi="Arial" w:cs="Arial"/>
          <w:b/>
          <w:bCs/>
          <w:color w:val="000000"/>
          <w:sz w:val="28"/>
          <w:szCs w:val="29"/>
          <w:lang w:val="de-DE"/>
        </w:rPr>
        <w:t xml:space="preserve">                   </w:t>
      </w:r>
      <w:r w:rsidRPr="005B1205">
        <w:rPr>
          <w:rFonts w:ascii="Arial" w:hAnsi="Arial" w:cs="Arial"/>
          <w:b/>
          <w:bCs/>
          <w:color w:val="000000"/>
          <w:sz w:val="28"/>
          <w:szCs w:val="29"/>
          <w:lang w:val="de-DE"/>
        </w:rPr>
        <w:t xml:space="preserve">Unterschrift </w:t>
      </w:r>
    </w:p>
    <w:p w14:paraId="1DAFD2ED" w14:textId="77777777" w:rsidR="00BF6611" w:rsidRPr="005B1205" w:rsidRDefault="00BF6611" w:rsidP="00EA59A8">
      <w:pPr>
        <w:widowControl w:val="0"/>
        <w:autoSpaceDE w:val="0"/>
        <w:autoSpaceDN w:val="0"/>
        <w:adjustRightInd w:val="0"/>
        <w:spacing w:line="280" w:lineRule="atLeast"/>
        <w:jc w:val="both"/>
        <w:rPr>
          <w:rFonts w:ascii="Arial" w:hAnsi="Arial" w:cs="Arial"/>
          <w:color w:val="000000"/>
          <w:sz w:val="22"/>
          <w:lang w:val="de-DE"/>
        </w:rPr>
      </w:pPr>
    </w:p>
    <w:p w14:paraId="24AFCC1C" w14:textId="4C788B7A" w:rsidR="007F3F4D" w:rsidRDefault="00BF6611" w:rsidP="00EA59A8">
      <w:pPr>
        <w:jc w:val="both"/>
        <w:rPr>
          <w:rFonts w:ascii="Arial" w:hAnsi="Arial" w:cs="Arial"/>
          <w:sz w:val="22"/>
          <w:lang w:val="de-DE"/>
        </w:rPr>
      </w:pPr>
    </w:p>
    <w:p w14:paraId="478BA4E8" w14:textId="53422D19" w:rsidR="00BF6611" w:rsidRDefault="00BF6611" w:rsidP="00EA59A8">
      <w:pPr>
        <w:jc w:val="both"/>
        <w:rPr>
          <w:rFonts w:ascii="Arial" w:hAnsi="Arial" w:cs="Arial"/>
          <w:sz w:val="22"/>
          <w:lang w:val="de-DE"/>
        </w:rPr>
      </w:pPr>
    </w:p>
    <w:p w14:paraId="3782138A" w14:textId="77777777" w:rsidR="00BF6611" w:rsidRPr="005B1205" w:rsidRDefault="00BF6611" w:rsidP="00BF6611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ascii="Arial" w:hAnsi="Arial" w:cs="Arial"/>
          <w:color w:val="000000"/>
          <w:sz w:val="22"/>
          <w:lang w:val="de-DE"/>
        </w:rPr>
      </w:pPr>
      <w:r w:rsidRPr="005B1205">
        <w:rPr>
          <w:rFonts w:ascii="Arial" w:hAnsi="Arial" w:cs="Arial"/>
          <w:b/>
          <w:bCs/>
          <w:color w:val="000000"/>
          <w:sz w:val="28"/>
          <w:szCs w:val="29"/>
          <w:lang w:val="de-DE"/>
        </w:rPr>
        <w:t xml:space="preserve">Anlage </w:t>
      </w:r>
    </w:p>
    <w:p w14:paraId="143470A0" w14:textId="77777777" w:rsidR="00BF6611" w:rsidRPr="005B1205" w:rsidRDefault="00BF6611" w:rsidP="00BF6611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ascii="Arial" w:hAnsi="Arial" w:cs="Arial"/>
          <w:color w:val="000000"/>
          <w:sz w:val="22"/>
          <w:lang w:val="de-DE"/>
        </w:rPr>
      </w:pPr>
      <w:r w:rsidRPr="005B1205">
        <w:rPr>
          <w:rFonts w:ascii="Arial" w:hAnsi="Arial" w:cs="Arial"/>
          <w:color w:val="000000"/>
          <w:sz w:val="28"/>
          <w:szCs w:val="29"/>
          <w:lang w:val="de-DE"/>
        </w:rPr>
        <w:t>1. Ausführliche Projektbeschreibung und Begründung des Förderantrags 2. Terminplan</w:t>
      </w:r>
      <w:r w:rsidRPr="005B1205">
        <w:rPr>
          <w:rFonts w:ascii="MS Mincho" w:eastAsia="MS Mincho" w:hAnsi="MS Mincho" w:cs="MS Mincho"/>
          <w:color w:val="000000"/>
          <w:sz w:val="28"/>
          <w:szCs w:val="29"/>
          <w:lang w:val="de-DE"/>
        </w:rPr>
        <w:t> </w:t>
      </w:r>
      <w:r w:rsidRPr="005B1205">
        <w:rPr>
          <w:rFonts w:ascii="Arial" w:hAnsi="Arial" w:cs="Arial"/>
          <w:color w:val="000000"/>
          <w:sz w:val="28"/>
          <w:szCs w:val="29"/>
          <w:lang w:val="de-DE"/>
        </w:rPr>
        <w:t xml:space="preserve">3. Detaillierte Kostenaufstellung </w:t>
      </w:r>
    </w:p>
    <w:p w14:paraId="2CC9099A" w14:textId="77777777" w:rsidR="00BF6611" w:rsidRPr="005B1205" w:rsidRDefault="00BF6611" w:rsidP="00EA59A8">
      <w:pPr>
        <w:jc w:val="both"/>
        <w:rPr>
          <w:rFonts w:ascii="Arial" w:hAnsi="Arial" w:cs="Arial"/>
          <w:sz w:val="22"/>
          <w:lang w:val="de-DE"/>
        </w:rPr>
      </w:pPr>
    </w:p>
    <w:sectPr w:rsidR="00BF6611" w:rsidRPr="005B1205" w:rsidSect="008F1043">
      <w:pgSz w:w="12240" w:h="15840"/>
      <w:pgMar w:top="450" w:right="1440" w:bottom="198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9A8"/>
    <w:rsid w:val="000265C8"/>
    <w:rsid w:val="000C6028"/>
    <w:rsid w:val="0048211D"/>
    <w:rsid w:val="00521058"/>
    <w:rsid w:val="005B1205"/>
    <w:rsid w:val="005C50A7"/>
    <w:rsid w:val="00614AC7"/>
    <w:rsid w:val="00690181"/>
    <w:rsid w:val="0071267F"/>
    <w:rsid w:val="00770870"/>
    <w:rsid w:val="00777695"/>
    <w:rsid w:val="007B3A2A"/>
    <w:rsid w:val="007F129C"/>
    <w:rsid w:val="00894FD7"/>
    <w:rsid w:val="008F1043"/>
    <w:rsid w:val="00911316"/>
    <w:rsid w:val="009F442B"/>
    <w:rsid w:val="00B957F4"/>
    <w:rsid w:val="00BB28DD"/>
    <w:rsid w:val="00BF6611"/>
    <w:rsid w:val="00C52273"/>
    <w:rsid w:val="00D322AB"/>
    <w:rsid w:val="00D64933"/>
    <w:rsid w:val="00DF1AF6"/>
    <w:rsid w:val="00E05525"/>
    <w:rsid w:val="00E86BBF"/>
    <w:rsid w:val="00EA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5E27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614AC7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14AC7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14AC7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14AC7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14AC7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4AC7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4AC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EC23D72-791B-4D99-B4E3-7015B8D36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1474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Litauer</dc:creator>
  <cp:keywords/>
  <dc:description/>
  <cp:lastModifiedBy>Michael Rivinius</cp:lastModifiedBy>
  <cp:revision>4</cp:revision>
  <dcterms:created xsi:type="dcterms:W3CDTF">2018-02-19T16:00:00Z</dcterms:created>
  <dcterms:modified xsi:type="dcterms:W3CDTF">2018-02-19T16:29:00Z</dcterms:modified>
</cp:coreProperties>
</file>