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2FEC" w14:textId="3A8166BD" w:rsidR="00EA59A8" w:rsidRPr="008B0EFB" w:rsidRDefault="00ED0FAA" w:rsidP="00ED0FAA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32"/>
          <w:szCs w:val="37"/>
          <w:lang w:val="de-DE"/>
        </w:rPr>
      </w:pPr>
      <w:r>
        <w:rPr>
          <w:rFonts w:ascii="Arial" w:hAnsi="Arial" w:cs="Arial"/>
          <w:noProof/>
          <w:color w:val="000000"/>
          <w:sz w:val="32"/>
          <w:szCs w:val="37"/>
          <w:lang w:val="de-DE"/>
        </w:rPr>
        <w:drawing>
          <wp:anchor distT="0" distB="0" distL="114300" distR="114300" simplePos="0" relativeHeight="251658240" behindDoc="0" locked="0" layoutInCell="1" allowOverlap="1" wp14:anchorId="27FE8478" wp14:editId="27D80C1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2B" w:rsidRPr="008B0EFB">
        <w:rPr>
          <w:rFonts w:ascii="Arial" w:hAnsi="Arial" w:cs="Arial"/>
          <w:color w:val="000000"/>
          <w:sz w:val="32"/>
          <w:szCs w:val="37"/>
          <w:lang w:val="de-DE"/>
        </w:rPr>
        <w:t>A</w:t>
      </w:r>
      <w:r w:rsidR="00EA59A8" w:rsidRPr="008B0EFB">
        <w:rPr>
          <w:rFonts w:ascii="Arial" w:hAnsi="Arial" w:cs="Arial"/>
          <w:color w:val="000000"/>
          <w:sz w:val="32"/>
          <w:szCs w:val="37"/>
          <w:lang w:val="de-DE"/>
        </w:rPr>
        <w:t xml:space="preserve">ntrag auf finanzielle Unterstützung durch den </w:t>
      </w:r>
      <w:r w:rsidR="00FF60AE" w:rsidRPr="008B0EFB">
        <w:rPr>
          <w:rFonts w:ascii="Arial" w:hAnsi="Arial" w:cs="Arial"/>
          <w:color w:val="000000"/>
          <w:sz w:val="32"/>
          <w:szCs w:val="37"/>
          <w:lang w:val="de-DE"/>
        </w:rPr>
        <w:br/>
      </w:r>
      <w:r w:rsidR="00EA59A8" w:rsidRPr="008B0EFB">
        <w:rPr>
          <w:rFonts w:ascii="Arial" w:hAnsi="Arial" w:cs="Arial"/>
          <w:color w:val="000000"/>
          <w:sz w:val="32"/>
          <w:szCs w:val="37"/>
          <w:lang w:val="de-DE"/>
        </w:rPr>
        <w:t xml:space="preserve">Förderverein für Politik- und Sozialwissenschaft </w:t>
      </w:r>
      <w:r w:rsidR="00FF60AE" w:rsidRPr="008B0EFB">
        <w:rPr>
          <w:rFonts w:ascii="Arial" w:hAnsi="Arial" w:cs="Arial"/>
          <w:color w:val="000000"/>
          <w:sz w:val="32"/>
          <w:szCs w:val="37"/>
          <w:lang w:val="de-DE"/>
        </w:rPr>
        <w:br/>
      </w:r>
      <w:r w:rsidR="00EA59A8" w:rsidRPr="008B0EFB">
        <w:rPr>
          <w:rFonts w:ascii="Arial" w:hAnsi="Arial" w:cs="Arial"/>
          <w:color w:val="000000"/>
          <w:sz w:val="32"/>
          <w:szCs w:val="37"/>
          <w:lang w:val="de-DE"/>
        </w:rPr>
        <w:t>der Universität Stuttgart e.V. (FÖPS e.V.)</w:t>
      </w:r>
    </w:p>
    <w:p w14:paraId="425C4CBF" w14:textId="32928809" w:rsidR="00EA59A8" w:rsidRPr="008B0EFB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Cs w:val="26"/>
          <w:lang w:val="de-DE"/>
        </w:rPr>
      </w:pPr>
      <w:r w:rsidRPr="008B0EFB">
        <w:rPr>
          <w:rFonts w:ascii="Arial" w:hAnsi="Arial" w:cs="Arial"/>
          <w:b/>
          <w:bCs/>
          <w:color w:val="000000"/>
          <w:szCs w:val="26"/>
          <w:lang w:val="de-DE"/>
        </w:rPr>
        <w:t xml:space="preserve">Hiermit beantrage(n) ich / wir für das nachfolgend bzw. in der Anlage beschriebene Projekt / Vorhaben eine finanzielle Förderung </w:t>
      </w:r>
      <w:r w:rsidR="00FF60AE" w:rsidRPr="008B0EFB">
        <w:rPr>
          <w:rFonts w:ascii="Arial" w:hAnsi="Arial" w:cs="Arial"/>
          <w:b/>
          <w:bCs/>
          <w:color w:val="000000"/>
          <w:szCs w:val="26"/>
          <w:lang w:val="de-DE"/>
        </w:rPr>
        <w:t>von Seiten des Fördervereins</w:t>
      </w:r>
      <w:r w:rsidRPr="008B0EFB">
        <w:rPr>
          <w:rFonts w:ascii="Arial" w:hAnsi="Arial" w:cs="Arial"/>
          <w:b/>
          <w:bCs/>
          <w:color w:val="000000"/>
          <w:szCs w:val="26"/>
          <w:lang w:val="de-DE"/>
        </w:rPr>
        <w:t xml:space="preserve"> für Politik- und Sozialwissenschaft der Universität Stuttgart e.V. </w:t>
      </w:r>
    </w:p>
    <w:p w14:paraId="69F91752" w14:textId="6E32C1A7" w:rsidR="00EA59A8" w:rsidRPr="008B0EFB" w:rsidRDefault="00EA59A8" w:rsidP="006D4F52">
      <w:pPr>
        <w:widowControl w:val="0"/>
        <w:autoSpaceDE w:val="0"/>
        <w:autoSpaceDN w:val="0"/>
        <w:adjustRightInd w:val="0"/>
        <w:spacing w:after="120" w:line="340" w:lineRule="atLeast"/>
        <w:jc w:val="both"/>
        <w:rPr>
          <w:rFonts w:ascii="Arial" w:hAnsi="Arial" w:cs="Arial"/>
          <w:b/>
          <w:bCs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>Antragsteller</w:t>
      </w:r>
      <w:r w:rsidR="00FF60AE" w:rsidRPr="008B0EFB">
        <w:rPr>
          <w:rFonts w:ascii="Arial" w:hAnsi="Arial" w:cs="Arial"/>
          <w:b/>
          <w:bCs/>
          <w:color w:val="000000"/>
          <w:lang w:val="de-DE"/>
        </w:rPr>
        <w:t>*in</w:t>
      </w:r>
      <w:r w:rsidRPr="008B0EFB">
        <w:rPr>
          <w:rFonts w:ascii="Arial" w:hAnsi="Arial" w:cs="Arial"/>
          <w:b/>
          <w:bCs/>
          <w:color w:val="000000"/>
          <w:lang w:val="de-DE"/>
        </w:rPr>
        <w:t xml:space="preserve"> 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8872"/>
      </w:tblGrid>
      <w:tr w:rsidR="00FF60AE" w:rsidRPr="00ED0FAA" w14:paraId="2001F3D8" w14:textId="77777777" w:rsidTr="00FF60AE">
        <w:tc>
          <w:tcPr>
            <w:tcW w:w="621" w:type="dxa"/>
          </w:tcPr>
          <w:p w14:paraId="6C060D23" w14:textId="39A1C93B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☐</w:t>
            </w: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  </w:t>
            </w:r>
          </w:p>
        </w:tc>
        <w:tc>
          <w:tcPr>
            <w:tcW w:w="8872" w:type="dxa"/>
          </w:tcPr>
          <w:p w14:paraId="3F32EEDA" w14:textId="1058666D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Studierende*r des Instituts für Sozialwissenschaften</w:t>
            </w:r>
          </w:p>
        </w:tc>
      </w:tr>
      <w:tr w:rsidR="00FF60AE" w:rsidRPr="00ED0FAA" w14:paraId="1A231750" w14:textId="77777777" w:rsidTr="00FF60AE">
        <w:tc>
          <w:tcPr>
            <w:tcW w:w="621" w:type="dxa"/>
          </w:tcPr>
          <w:p w14:paraId="05F4665C" w14:textId="0EB1A08C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☐</w:t>
            </w: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  </w:t>
            </w:r>
          </w:p>
        </w:tc>
        <w:tc>
          <w:tcPr>
            <w:tcW w:w="8872" w:type="dxa"/>
          </w:tcPr>
          <w:p w14:paraId="0C079671" w14:textId="1558B1FA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Studierendengruppe / Projektgruppe des Instituts für Sozialwissenschaften</w:t>
            </w:r>
          </w:p>
        </w:tc>
      </w:tr>
      <w:tr w:rsidR="00FF60AE" w:rsidRPr="00ED0FAA" w14:paraId="57E0CD4C" w14:textId="77777777" w:rsidTr="00FF60AE">
        <w:tc>
          <w:tcPr>
            <w:tcW w:w="621" w:type="dxa"/>
          </w:tcPr>
          <w:p w14:paraId="4F421C9F" w14:textId="4F68D29B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☐</w:t>
            </w: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  </w:t>
            </w:r>
          </w:p>
        </w:tc>
        <w:tc>
          <w:tcPr>
            <w:tcW w:w="8872" w:type="dxa"/>
          </w:tcPr>
          <w:p w14:paraId="3650E152" w14:textId="7E2EADC8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Abteilung _____________ des Instituts für Sozialwissenschaften</w:t>
            </w:r>
          </w:p>
        </w:tc>
      </w:tr>
      <w:tr w:rsidR="00FF60AE" w:rsidRPr="008B0EFB" w14:paraId="4893F3E6" w14:textId="77777777" w:rsidTr="00FF60AE">
        <w:tc>
          <w:tcPr>
            <w:tcW w:w="621" w:type="dxa"/>
          </w:tcPr>
          <w:p w14:paraId="27D36C17" w14:textId="3D4BA02A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☐</w:t>
            </w: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  </w:t>
            </w:r>
          </w:p>
        </w:tc>
        <w:tc>
          <w:tcPr>
            <w:tcW w:w="8872" w:type="dxa"/>
          </w:tcPr>
          <w:p w14:paraId="74E677EF" w14:textId="5436448D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FÖPS-Mitglied</w:t>
            </w:r>
          </w:p>
        </w:tc>
      </w:tr>
      <w:tr w:rsidR="00FF60AE" w:rsidRPr="008B0EFB" w14:paraId="70857856" w14:textId="77777777" w:rsidTr="00FF60AE">
        <w:tc>
          <w:tcPr>
            <w:tcW w:w="621" w:type="dxa"/>
          </w:tcPr>
          <w:p w14:paraId="6F00A3EE" w14:textId="194C4ED7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☐</w:t>
            </w: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  </w:t>
            </w:r>
          </w:p>
        </w:tc>
        <w:tc>
          <w:tcPr>
            <w:tcW w:w="8872" w:type="dxa"/>
          </w:tcPr>
          <w:p w14:paraId="069DD873" w14:textId="2521266A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FÖPS-Vorstandsmitglied</w:t>
            </w:r>
          </w:p>
        </w:tc>
      </w:tr>
      <w:tr w:rsidR="00FF60AE" w:rsidRPr="008B0EFB" w14:paraId="580335D7" w14:textId="77777777" w:rsidTr="00FF60AE">
        <w:tc>
          <w:tcPr>
            <w:tcW w:w="621" w:type="dxa"/>
          </w:tcPr>
          <w:p w14:paraId="4B665CCC" w14:textId="1F7950F2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☐</w:t>
            </w: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  </w:t>
            </w:r>
          </w:p>
        </w:tc>
        <w:tc>
          <w:tcPr>
            <w:tcW w:w="8872" w:type="dxa"/>
          </w:tcPr>
          <w:p w14:paraId="3102EB22" w14:textId="3CD6EF21" w:rsidR="00FF60AE" w:rsidRPr="008B0EFB" w:rsidRDefault="00FF60AE" w:rsidP="00CB320F">
            <w:pPr>
              <w:widowControl w:val="0"/>
              <w:autoSpaceDE w:val="0"/>
              <w:autoSpaceDN w:val="0"/>
              <w:adjustRightInd w:val="0"/>
              <w:spacing w:after="36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Sonstiges, und zwar: __________________________________________</w:t>
            </w:r>
            <w:r w:rsidR="008B0EFB">
              <w:rPr>
                <w:rFonts w:ascii="Arial" w:hAnsi="Arial" w:cs="Arial"/>
                <w:color w:val="000000"/>
                <w:lang w:val="de-DE"/>
              </w:rPr>
              <w:t>_____</w:t>
            </w:r>
          </w:p>
        </w:tc>
      </w:tr>
    </w:tbl>
    <w:p w14:paraId="0D6869B2" w14:textId="402CAFE5" w:rsidR="00FF60AE" w:rsidRPr="008B0EFB" w:rsidRDefault="00EA59A8" w:rsidP="00CB32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80" w:line="340" w:lineRule="atLeast"/>
        <w:ind w:left="0" w:firstLine="0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>Kontaktdaten des</w:t>
      </w:r>
      <w:r w:rsidR="00FF60AE" w:rsidRPr="008B0EFB">
        <w:rPr>
          <w:rFonts w:ascii="Arial" w:hAnsi="Arial" w:cs="Arial"/>
          <w:b/>
          <w:bCs/>
          <w:color w:val="000000"/>
          <w:lang w:val="de-DE"/>
        </w:rPr>
        <w:t xml:space="preserve"> Antragstellers * der </w:t>
      </w:r>
      <w:r w:rsidR="001E7A3F" w:rsidRPr="008B0EFB">
        <w:rPr>
          <w:rFonts w:ascii="Arial" w:hAnsi="Arial" w:cs="Arial"/>
          <w:b/>
          <w:bCs/>
          <w:color w:val="000000"/>
          <w:lang w:val="de-DE"/>
        </w:rPr>
        <w:t>Antragstellerin</w:t>
      </w:r>
      <w:r w:rsidR="00B957F4" w:rsidRPr="008B0EFB">
        <w:rPr>
          <w:rFonts w:ascii="MS Mincho" w:eastAsia="MS Mincho" w:hAnsi="MS Mincho" w:cs="MS Mincho"/>
          <w:color w:val="000000"/>
          <w:lang w:val="de-DE"/>
        </w:rPr>
        <w:tab/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4"/>
      </w:tblGrid>
      <w:tr w:rsidR="00FF60AE" w:rsidRPr="008B0EFB" w14:paraId="2267E9FA" w14:textId="77777777" w:rsidTr="00FF60AE">
        <w:tc>
          <w:tcPr>
            <w:tcW w:w="3119" w:type="dxa"/>
          </w:tcPr>
          <w:p w14:paraId="1757F9BE" w14:textId="210CF7EF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48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Vor- / Nachname</w:t>
            </w:r>
          </w:p>
        </w:tc>
        <w:tc>
          <w:tcPr>
            <w:tcW w:w="6374" w:type="dxa"/>
          </w:tcPr>
          <w:p w14:paraId="25149A15" w14:textId="33F8A6A6" w:rsidR="00FF60AE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</w:t>
            </w:r>
          </w:p>
        </w:tc>
      </w:tr>
      <w:tr w:rsidR="00FF60AE" w:rsidRPr="008B0EFB" w14:paraId="12F35EAC" w14:textId="77777777" w:rsidTr="00FF60AE">
        <w:tc>
          <w:tcPr>
            <w:tcW w:w="3119" w:type="dxa"/>
          </w:tcPr>
          <w:p w14:paraId="0787E734" w14:textId="6EF4BDF6" w:rsidR="00FF60AE" w:rsidRPr="008B0EFB" w:rsidRDefault="00FF60AE" w:rsidP="00FF6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80" w:line="340" w:lineRule="atLeast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Straße + Hausnummer</w:t>
            </w: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 </w:t>
            </w:r>
          </w:p>
        </w:tc>
        <w:tc>
          <w:tcPr>
            <w:tcW w:w="6374" w:type="dxa"/>
          </w:tcPr>
          <w:p w14:paraId="03BD5F08" w14:textId="32D3DCB6" w:rsidR="00FF60AE" w:rsidRPr="008B0EFB" w:rsidRDefault="00FF60AE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 w:rsidR="008B0EFB">
              <w:rPr>
                <w:rFonts w:ascii="Arial" w:hAnsi="Arial" w:cs="Arial"/>
                <w:color w:val="000000"/>
                <w:lang w:val="de-DE"/>
              </w:rPr>
              <w:t>____</w:t>
            </w:r>
          </w:p>
        </w:tc>
      </w:tr>
      <w:tr w:rsidR="00FF60AE" w:rsidRPr="008B0EFB" w14:paraId="3613243D" w14:textId="77777777" w:rsidTr="00FF60AE">
        <w:tc>
          <w:tcPr>
            <w:tcW w:w="3119" w:type="dxa"/>
          </w:tcPr>
          <w:p w14:paraId="1D703781" w14:textId="4F9F1DA7" w:rsidR="00FF60AE" w:rsidRPr="008B0EFB" w:rsidRDefault="00FF60AE" w:rsidP="00FF6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80" w:line="340" w:lineRule="atLeast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PLZ + Stadt</w:t>
            </w:r>
          </w:p>
        </w:tc>
        <w:tc>
          <w:tcPr>
            <w:tcW w:w="6374" w:type="dxa"/>
          </w:tcPr>
          <w:p w14:paraId="750E0643" w14:textId="4B34103C" w:rsidR="00FF60AE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</w:t>
            </w:r>
          </w:p>
        </w:tc>
      </w:tr>
      <w:tr w:rsidR="00FF60AE" w:rsidRPr="008B0EFB" w14:paraId="7B680D84" w14:textId="77777777" w:rsidTr="00FF60AE">
        <w:tc>
          <w:tcPr>
            <w:tcW w:w="3119" w:type="dxa"/>
          </w:tcPr>
          <w:p w14:paraId="1D8398C5" w14:textId="0FB64329" w:rsidR="00FF60AE" w:rsidRPr="008B0EFB" w:rsidRDefault="00FF60AE" w:rsidP="00FF60AE">
            <w:pPr>
              <w:widowControl w:val="0"/>
              <w:autoSpaceDE w:val="0"/>
              <w:autoSpaceDN w:val="0"/>
              <w:adjustRightInd w:val="0"/>
              <w:spacing w:after="48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Telefon</w:t>
            </w:r>
          </w:p>
        </w:tc>
        <w:tc>
          <w:tcPr>
            <w:tcW w:w="6374" w:type="dxa"/>
          </w:tcPr>
          <w:p w14:paraId="5C887E74" w14:textId="1CFC5AE3" w:rsidR="00FF60AE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</w:t>
            </w:r>
          </w:p>
        </w:tc>
      </w:tr>
      <w:tr w:rsidR="00FF60AE" w:rsidRPr="008B0EFB" w14:paraId="628A9CBA" w14:textId="77777777" w:rsidTr="00FF60AE">
        <w:tc>
          <w:tcPr>
            <w:tcW w:w="3119" w:type="dxa"/>
          </w:tcPr>
          <w:p w14:paraId="61DB77F0" w14:textId="01C1FC76" w:rsidR="00FF60AE" w:rsidRPr="008B0EFB" w:rsidRDefault="00FF60AE" w:rsidP="00FF6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80" w:line="340" w:lineRule="atLeast"/>
              <w:ind w:left="0" w:firstLine="0"/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E-Mail</w:t>
            </w:r>
            <w:r w:rsidRPr="008B0EFB">
              <w:rPr>
                <w:rFonts w:ascii="MS Mincho" w:eastAsia="MS Mincho" w:hAnsi="MS Mincho" w:cs="MS Mincho"/>
                <w:color w:val="000000"/>
                <w:lang w:val="de-DE"/>
              </w:rPr>
              <w:t> </w:t>
            </w:r>
          </w:p>
        </w:tc>
        <w:tc>
          <w:tcPr>
            <w:tcW w:w="6374" w:type="dxa"/>
          </w:tcPr>
          <w:p w14:paraId="3B951D1C" w14:textId="7567DA7B" w:rsidR="00FF60AE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</w:t>
            </w:r>
          </w:p>
        </w:tc>
      </w:tr>
    </w:tbl>
    <w:p w14:paraId="6EDB523F" w14:textId="77777777" w:rsidR="00FF60AE" w:rsidRPr="008B0EFB" w:rsidRDefault="00EA59A8" w:rsidP="008B0E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>Fördergrund / Thema der Antragstellung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8B0EFB" w:rsidRPr="008B0EFB" w14:paraId="4CEBD92E" w14:textId="77777777" w:rsidTr="006D4F52">
        <w:tc>
          <w:tcPr>
            <w:tcW w:w="9498" w:type="dxa"/>
            <w:vAlign w:val="bottom"/>
          </w:tcPr>
          <w:p w14:paraId="5BF479A7" w14:textId="16F51942" w:rsidR="008B0EFB" w:rsidRPr="006D4F52" w:rsidRDefault="008B0EFB" w:rsidP="006D4F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0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</w:t>
            </w:r>
            <w:r w:rsidRPr="006D4F52">
              <w:rPr>
                <w:rFonts w:ascii="Arial" w:hAnsi="Arial" w:cs="Arial"/>
                <w:color w:val="000000"/>
                <w:lang w:val="de-DE"/>
              </w:rPr>
              <w:t>__________________________</w:t>
            </w:r>
            <w:r w:rsidR="006D4F52">
              <w:rPr>
                <w:rFonts w:ascii="Arial" w:hAnsi="Arial" w:cs="Arial"/>
                <w:color w:val="000000"/>
                <w:lang w:val="de-DE"/>
              </w:rPr>
              <w:t>_</w:t>
            </w:r>
          </w:p>
        </w:tc>
      </w:tr>
      <w:tr w:rsidR="008B0EFB" w:rsidRPr="008B0EFB" w14:paraId="49186E96" w14:textId="77777777" w:rsidTr="006D4F52">
        <w:tc>
          <w:tcPr>
            <w:tcW w:w="9498" w:type="dxa"/>
            <w:vAlign w:val="bottom"/>
          </w:tcPr>
          <w:p w14:paraId="0EF78791" w14:textId="53D6AD47" w:rsidR="008B0EFB" w:rsidRPr="008B0EFB" w:rsidRDefault="008B0EFB" w:rsidP="006D4F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0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________________________</w:t>
            </w:r>
            <w:r w:rsidR="006D4F52">
              <w:rPr>
                <w:rFonts w:ascii="Arial" w:hAnsi="Arial" w:cs="Arial"/>
                <w:color w:val="000000"/>
                <w:lang w:val="de-DE"/>
              </w:rPr>
              <w:t>_</w:t>
            </w:r>
            <w:r>
              <w:rPr>
                <w:rFonts w:ascii="Arial" w:hAnsi="Arial" w:cs="Arial"/>
                <w:color w:val="000000"/>
                <w:lang w:val="de-DE"/>
              </w:rPr>
              <w:t>___</w:t>
            </w:r>
          </w:p>
        </w:tc>
      </w:tr>
      <w:tr w:rsidR="008B0EFB" w:rsidRPr="008B0EFB" w14:paraId="35CE24EA" w14:textId="77777777" w:rsidTr="006D4F52">
        <w:tc>
          <w:tcPr>
            <w:tcW w:w="9498" w:type="dxa"/>
            <w:vAlign w:val="bottom"/>
          </w:tcPr>
          <w:p w14:paraId="49575113" w14:textId="6DC24E63" w:rsidR="008B0EFB" w:rsidRPr="008B0EFB" w:rsidRDefault="008B0EFB" w:rsidP="006D4F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0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_______________________</w:t>
            </w:r>
            <w:r w:rsidR="006D4F52">
              <w:rPr>
                <w:rFonts w:ascii="Arial" w:hAnsi="Arial" w:cs="Arial"/>
                <w:color w:val="000000"/>
                <w:lang w:val="de-DE"/>
              </w:rPr>
              <w:t>_</w:t>
            </w:r>
            <w:r>
              <w:rPr>
                <w:rFonts w:ascii="Arial" w:hAnsi="Arial" w:cs="Arial"/>
                <w:color w:val="000000"/>
                <w:lang w:val="de-DE"/>
              </w:rPr>
              <w:t>____</w:t>
            </w:r>
          </w:p>
        </w:tc>
      </w:tr>
    </w:tbl>
    <w:p w14:paraId="48EB4EFC" w14:textId="09D60D66" w:rsidR="00EA59A8" w:rsidRPr="008B0EFB" w:rsidRDefault="00EA59A8" w:rsidP="008B0EFB">
      <w:pPr>
        <w:widowControl w:val="0"/>
        <w:autoSpaceDE w:val="0"/>
        <w:autoSpaceDN w:val="0"/>
        <w:adjustRightInd w:val="0"/>
        <w:spacing w:after="48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lastRenderedPageBreak/>
        <w:t>Beantragter Förderbetrag</w:t>
      </w:r>
      <w:r w:rsidR="008B0EFB" w:rsidRPr="008B0EFB">
        <w:rPr>
          <w:rFonts w:ascii="Arial" w:hAnsi="Arial" w:cs="Arial"/>
          <w:b/>
          <w:bCs/>
          <w:color w:val="000000"/>
          <w:lang w:val="de-DE"/>
        </w:rPr>
        <w:t>:</w:t>
      </w:r>
      <w:r w:rsidR="008B0EFB" w:rsidRPr="008B0EFB">
        <w:rPr>
          <w:rFonts w:ascii="Arial" w:hAnsi="Arial" w:cs="Arial"/>
          <w:bCs/>
          <w:color w:val="000000"/>
          <w:lang w:val="de-DE"/>
        </w:rPr>
        <w:tab/>
        <w:t>__________________________ EURO</w:t>
      </w:r>
    </w:p>
    <w:p w14:paraId="78B40FB8" w14:textId="77777777" w:rsidR="00EA59A8" w:rsidRPr="008B0EFB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Weitere Förderanträge wurden gestellt bei </w:t>
      </w:r>
    </w:p>
    <w:p w14:paraId="2ECC091F" w14:textId="5E29B3C1" w:rsidR="00EA59A8" w:rsidRPr="008B0EFB" w:rsidRDefault="008B0EFB" w:rsidP="008B0EF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color w:val="000000"/>
          <w:lang w:val="de-DE"/>
        </w:rPr>
        <w:t>__________________________________________</w:t>
      </w:r>
      <w:r>
        <w:rPr>
          <w:rFonts w:ascii="Arial" w:hAnsi="Arial" w:cs="Arial"/>
          <w:color w:val="000000"/>
          <w:lang w:val="de-DE"/>
        </w:rPr>
        <w:t>_________________________</w:t>
      </w:r>
    </w:p>
    <w:p w14:paraId="6486A6BA" w14:textId="77777777" w:rsidR="00EA59A8" w:rsidRPr="008B0EFB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Höhe der bei anderen Stellen beantragten Förderung </w:t>
      </w:r>
    </w:p>
    <w:p w14:paraId="3A5ECFEA" w14:textId="77777777" w:rsidR="008B0EFB" w:rsidRPr="008B0EFB" w:rsidRDefault="008B0EFB" w:rsidP="008B0EF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color w:val="000000"/>
          <w:lang w:val="de-DE"/>
        </w:rPr>
        <w:t>__________________________________________</w:t>
      </w:r>
      <w:r>
        <w:rPr>
          <w:rFonts w:ascii="Arial" w:hAnsi="Arial" w:cs="Arial"/>
          <w:color w:val="000000"/>
          <w:lang w:val="de-DE"/>
        </w:rPr>
        <w:t>_________________________</w:t>
      </w:r>
    </w:p>
    <w:p w14:paraId="1CB71DD1" w14:textId="625B0425" w:rsidR="00EA59A8" w:rsidRPr="008B0EFB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Liegt ein positiver Bescheid über Förderung durch andere Institutionen vor? </w:t>
      </w:r>
    </w:p>
    <w:p w14:paraId="37FF9226" w14:textId="7196D9BE" w:rsidR="00EA59A8" w:rsidRPr="008B0EFB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MS Mincho" w:eastAsia="MS Mincho" w:hAnsi="MS Mincho" w:cs="MS Mincho"/>
          <w:color w:val="000000"/>
          <w:lang w:val="de-DE"/>
        </w:rPr>
        <w:t>☐</w:t>
      </w:r>
      <w:r w:rsidRPr="008B0EFB">
        <w:rPr>
          <w:rFonts w:ascii="Arial" w:hAnsi="Arial" w:cs="Arial"/>
          <w:color w:val="000000"/>
          <w:lang w:val="de-DE"/>
        </w:rPr>
        <w:t xml:space="preserve"> Ja</w:t>
      </w:r>
      <w:r w:rsidR="008B0EFB">
        <w:rPr>
          <w:rFonts w:ascii="Arial" w:hAnsi="Arial" w:cs="Arial"/>
          <w:color w:val="000000"/>
          <w:lang w:val="de-DE"/>
        </w:rPr>
        <w:tab/>
      </w:r>
      <w:r w:rsidR="008B0EFB">
        <w:rPr>
          <w:rFonts w:ascii="Arial" w:hAnsi="Arial" w:cs="Arial"/>
          <w:color w:val="000000"/>
          <w:lang w:val="de-DE"/>
        </w:rPr>
        <w:tab/>
      </w:r>
      <w:r w:rsidRPr="008B0EFB">
        <w:rPr>
          <w:rFonts w:ascii="Arial" w:hAnsi="Arial" w:cs="Arial"/>
          <w:color w:val="000000"/>
          <w:lang w:val="de-DE"/>
        </w:rPr>
        <w:t xml:space="preserve"> </w:t>
      </w:r>
      <w:r w:rsidRPr="008B0EFB">
        <w:rPr>
          <w:rFonts w:ascii="MS Mincho" w:eastAsia="MS Mincho" w:hAnsi="MS Mincho" w:cs="MS Mincho"/>
          <w:color w:val="000000"/>
          <w:lang w:val="de-DE"/>
        </w:rPr>
        <w:t>☐</w:t>
      </w:r>
      <w:r w:rsidRPr="008B0EFB">
        <w:rPr>
          <w:rFonts w:ascii="Arial" w:hAnsi="Arial" w:cs="Arial"/>
          <w:color w:val="000000"/>
          <w:lang w:val="de-DE"/>
        </w:rPr>
        <w:t xml:space="preserve"> Nein </w:t>
      </w:r>
    </w:p>
    <w:p w14:paraId="4BE1E34A" w14:textId="77777777" w:rsidR="008B0EFB" w:rsidRDefault="008B0EFB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0000"/>
          <w:lang w:val="de-DE"/>
        </w:rPr>
      </w:pPr>
    </w:p>
    <w:p w14:paraId="6296909F" w14:textId="15F750C2" w:rsidR="00EA59A8" w:rsidRPr="008B0EFB" w:rsidRDefault="00EA59A8" w:rsidP="008B0EFB">
      <w:pPr>
        <w:widowControl w:val="0"/>
        <w:autoSpaceDE w:val="0"/>
        <w:autoSpaceDN w:val="0"/>
        <w:adjustRightInd w:val="0"/>
        <w:spacing w:after="48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Bankverbindung des Antragstellers 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8225"/>
      </w:tblGrid>
      <w:tr w:rsidR="008B0EFB" w:rsidRPr="008B0EFB" w14:paraId="0D6D3E0B" w14:textId="77777777" w:rsidTr="008B0EFB">
        <w:tc>
          <w:tcPr>
            <w:tcW w:w="1276" w:type="dxa"/>
          </w:tcPr>
          <w:p w14:paraId="007A6A6B" w14:textId="6ED0BF2C" w:rsidR="008B0EFB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48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IBAN</w:t>
            </w:r>
          </w:p>
        </w:tc>
        <w:tc>
          <w:tcPr>
            <w:tcW w:w="8217" w:type="dxa"/>
          </w:tcPr>
          <w:p w14:paraId="7351350E" w14:textId="18885F76" w:rsidR="008B0EFB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__________________</w:t>
            </w:r>
          </w:p>
        </w:tc>
      </w:tr>
      <w:tr w:rsidR="008B0EFB" w:rsidRPr="008B0EFB" w14:paraId="65D165C3" w14:textId="77777777" w:rsidTr="008B0EFB">
        <w:tc>
          <w:tcPr>
            <w:tcW w:w="1276" w:type="dxa"/>
          </w:tcPr>
          <w:p w14:paraId="32F1F6DA" w14:textId="3B358D77" w:rsidR="008B0EFB" w:rsidRPr="008B0EFB" w:rsidRDefault="008B0EFB" w:rsidP="008E6D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80" w:line="340" w:lineRule="atLeast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BIC</w:t>
            </w:r>
          </w:p>
        </w:tc>
        <w:tc>
          <w:tcPr>
            <w:tcW w:w="8217" w:type="dxa"/>
          </w:tcPr>
          <w:p w14:paraId="0797CE48" w14:textId="673A1DF7" w:rsidR="008B0EFB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__________________</w:t>
            </w:r>
          </w:p>
        </w:tc>
      </w:tr>
      <w:tr w:rsidR="008B0EFB" w:rsidRPr="008B0EFB" w14:paraId="01443ED6" w14:textId="77777777" w:rsidTr="008B0EFB">
        <w:tc>
          <w:tcPr>
            <w:tcW w:w="1276" w:type="dxa"/>
          </w:tcPr>
          <w:p w14:paraId="2D39E03A" w14:textId="062D75B6" w:rsidR="008B0EFB" w:rsidRPr="008B0EFB" w:rsidRDefault="008B0EFB" w:rsidP="008B0EF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 xml:space="preserve">Bank </w:t>
            </w:r>
          </w:p>
        </w:tc>
        <w:tc>
          <w:tcPr>
            <w:tcW w:w="8217" w:type="dxa"/>
          </w:tcPr>
          <w:p w14:paraId="205BEA9D" w14:textId="72287CA9" w:rsidR="008B0EFB" w:rsidRPr="008B0EFB" w:rsidRDefault="008B0EFB" w:rsidP="008E6DE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lang w:val="de-DE"/>
              </w:rPr>
            </w:pPr>
            <w:r w:rsidRPr="008B0EFB">
              <w:rPr>
                <w:rFonts w:ascii="Arial" w:hAnsi="Arial" w:cs="Arial"/>
                <w:color w:val="000000"/>
                <w:lang w:val="de-DE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lang w:val="de-DE"/>
              </w:rPr>
              <w:t>__________________</w:t>
            </w:r>
          </w:p>
        </w:tc>
      </w:tr>
    </w:tbl>
    <w:p w14:paraId="35747018" w14:textId="77777777" w:rsidR="008B0EFB" w:rsidRDefault="008B0EFB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0000"/>
          <w:lang w:val="de-DE"/>
        </w:rPr>
      </w:pPr>
    </w:p>
    <w:p w14:paraId="76817FC1" w14:textId="5F9F056F" w:rsidR="00EA59A8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Hiermit versichere ich / versichern wir, dass ich / wir im Falle einer Mittelzuweisung die erhaltenen Gelder entsprechend dem Förderantrag sowie den Auflagen des Vereins verwenden und dem Verein gegenüber durch Belege nachweisen werde(n). </w:t>
      </w:r>
    </w:p>
    <w:p w14:paraId="062A6D4D" w14:textId="2C0397CD" w:rsidR="00EA59A8" w:rsidRDefault="00EA59A8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de-DE"/>
        </w:rPr>
      </w:pPr>
    </w:p>
    <w:p w14:paraId="4E9DB67A" w14:textId="77777777" w:rsidR="008B0EFB" w:rsidRPr="008B0EFB" w:rsidRDefault="008B0EFB" w:rsidP="008B0EF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color w:val="000000"/>
          <w:lang w:val="de-DE"/>
        </w:rPr>
        <w:t>__________________________________________</w:t>
      </w:r>
      <w:r>
        <w:rPr>
          <w:rFonts w:ascii="Arial" w:hAnsi="Arial" w:cs="Arial"/>
          <w:color w:val="000000"/>
          <w:lang w:val="de-DE"/>
        </w:rPr>
        <w:t>_________________________</w:t>
      </w:r>
    </w:p>
    <w:p w14:paraId="7D3B9919" w14:textId="069454A3" w:rsidR="00BF6611" w:rsidRPr="008B0EFB" w:rsidRDefault="00BF6611" w:rsidP="00BF661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Ort / Datum                    Unterschrift </w:t>
      </w:r>
    </w:p>
    <w:p w14:paraId="59B8C40F" w14:textId="77777777" w:rsidR="008B0EFB" w:rsidRDefault="008B0EFB" w:rsidP="00BF661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</w:p>
    <w:p w14:paraId="3782138A" w14:textId="204653F6" w:rsidR="00BF6611" w:rsidRPr="008B0EFB" w:rsidRDefault="00BF6611" w:rsidP="00BF661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b/>
          <w:bCs/>
          <w:color w:val="000000"/>
          <w:lang w:val="de-DE"/>
        </w:rPr>
        <w:t xml:space="preserve">Anlage </w:t>
      </w:r>
    </w:p>
    <w:p w14:paraId="3A2D85FC" w14:textId="7FD4BE1D" w:rsidR="008B0EFB" w:rsidRPr="008B0EFB" w:rsidRDefault="00BF6611" w:rsidP="00CB320F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color w:val="000000"/>
          <w:lang w:val="de-DE"/>
        </w:rPr>
        <w:t xml:space="preserve">Ausführliche Projektbeschreibung und Begründung des Förderantrags </w:t>
      </w:r>
    </w:p>
    <w:p w14:paraId="0211B0C8" w14:textId="5858A6DA" w:rsidR="008B0EFB" w:rsidRPr="008B0EFB" w:rsidRDefault="00BF6611" w:rsidP="00CB320F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MS Mincho" w:eastAsia="MS Mincho" w:hAnsi="MS Mincho" w:cs="MS Mincho"/>
          <w:color w:val="000000"/>
          <w:lang w:val="de-DE"/>
        </w:rPr>
      </w:pPr>
      <w:r w:rsidRPr="008B0EFB">
        <w:rPr>
          <w:rFonts w:ascii="Arial" w:hAnsi="Arial" w:cs="Arial"/>
          <w:color w:val="000000"/>
          <w:lang w:val="de-DE"/>
        </w:rPr>
        <w:t>Terminplan</w:t>
      </w:r>
      <w:r w:rsidRPr="008B0EFB">
        <w:rPr>
          <w:rFonts w:ascii="MS Mincho" w:eastAsia="MS Mincho" w:hAnsi="MS Mincho" w:cs="MS Mincho"/>
          <w:color w:val="000000"/>
          <w:lang w:val="de-DE"/>
        </w:rPr>
        <w:t> </w:t>
      </w:r>
    </w:p>
    <w:p w14:paraId="1F460CE7" w14:textId="128A7131" w:rsidR="00BF6611" w:rsidRPr="009B559E" w:rsidRDefault="00BF6611" w:rsidP="009B559E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Arial" w:hAnsi="Arial" w:cs="Arial"/>
          <w:color w:val="000000"/>
          <w:lang w:val="de-DE"/>
        </w:rPr>
      </w:pPr>
      <w:r w:rsidRPr="008B0EFB">
        <w:rPr>
          <w:rFonts w:ascii="Arial" w:hAnsi="Arial" w:cs="Arial"/>
          <w:color w:val="000000"/>
          <w:lang w:val="de-DE"/>
        </w:rPr>
        <w:t>Detaillierte Kostenaufstellung</w:t>
      </w:r>
      <w:bookmarkStart w:id="0" w:name="_GoBack"/>
      <w:bookmarkEnd w:id="0"/>
    </w:p>
    <w:sectPr w:rsidR="00BF6611" w:rsidRPr="009B559E" w:rsidSect="008B0EFB">
      <w:pgSz w:w="11906" w:h="16838" w:code="9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8E323F"/>
    <w:multiLevelType w:val="hybridMultilevel"/>
    <w:tmpl w:val="B090FFA0"/>
    <w:lvl w:ilvl="0" w:tplc="3F2838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00C"/>
    <w:multiLevelType w:val="hybridMultilevel"/>
    <w:tmpl w:val="7F0C7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4D4C"/>
    <w:multiLevelType w:val="hybridMultilevel"/>
    <w:tmpl w:val="1E748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A8"/>
    <w:rsid w:val="000265C8"/>
    <w:rsid w:val="000C6028"/>
    <w:rsid w:val="001E7A3F"/>
    <w:rsid w:val="00456683"/>
    <w:rsid w:val="0048211D"/>
    <w:rsid w:val="00521058"/>
    <w:rsid w:val="005B1205"/>
    <w:rsid w:val="005C50A7"/>
    <w:rsid w:val="00614AC7"/>
    <w:rsid w:val="00690181"/>
    <w:rsid w:val="006D4F52"/>
    <w:rsid w:val="0071267F"/>
    <w:rsid w:val="00770870"/>
    <w:rsid w:val="00777695"/>
    <w:rsid w:val="007B3A2A"/>
    <w:rsid w:val="007F129C"/>
    <w:rsid w:val="00894FD7"/>
    <w:rsid w:val="008B0EFB"/>
    <w:rsid w:val="008F1043"/>
    <w:rsid w:val="00911316"/>
    <w:rsid w:val="009B559E"/>
    <w:rsid w:val="009F442B"/>
    <w:rsid w:val="00B957F4"/>
    <w:rsid w:val="00BB28DD"/>
    <w:rsid w:val="00BF6611"/>
    <w:rsid w:val="00C52273"/>
    <w:rsid w:val="00CB320F"/>
    <w:rsid w:val="00D322AB"/>
    <w:rsid w:val="00D64933"/>
    <w:rsid w:val="00DF1AF6"/>
    <w:rsid w:val="00E05525"/>
    <w:rsid w:val="00E86BBF"/>
    <w:rsid w:val="00EA59A8"/>
    <w:rsid w:val="00ED0FAA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4A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A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C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C7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FF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0E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DCD12-0E16-4A51-BA02-A505FA05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Litauer</dc:creator>
  <cp:keywords/>
  <dc:description/>
  <cp:lastModifiedBy>Julian Koepff</cp:lastModifiedBy>
  <cp:revision>5</cp:revision>
  <dcterms:created xsi:type="dcterms:W3CDTF">2018-08-30T13:15:00Z</dcterms:created>
  <dcterms:modified xsi:type="dcterms:W3CDTF">2018-09-22T15:24:00Z</dcterms:modified>
</cp:coreProperties>
</file>